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6F215" w14:textId="77777777" w:rsidR="001B5DB4" w:rsidRPr="0013654B" w:rsidRDefault="001B5DB4">
      <w:pPr>
        <w:pStyle w:val="1f2"/>
        <w:jc w:val="right"/>
        <w:rPr>
          <w:rFonts w:ascii="Arial" w:hAnsi="Arial" w:cs="Arial"/>
        </w:rPr>
      </w:pPr>
    </w:p>
    <w:p w14:paraId="7BE1D6A8" w14:textId="77777777" w:rsidR="001B5DB4" w:rsidRPr="0013654B" w:rsidRDefault="00741927">
      <w:pPr>
        <w:pStyle w:val="1f2"/>
        <w:jc w:val="right"/>
        <w:rPr>
          <w:rFonts w:ascii="Arial" w:hAnsi="Arial" w:cs="Arial"/>
          <w:sz w:val="72"/>
          <w:szCs w:val="72"/>
        </w:rPr>
      </w:pPr>
      <w:r w:rsidRPr="0013654B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CE2D451" wp14:editId="44F7D834">
            <wp:simplePos x="0" y="0"/>
            <wp:positionH relativeFrom="column">
              <wp:posOffset>-190500</wp:posOffset>
            </wp:positionH>
            <wp:positionV relativeFrom="paragraph">
              <wp:posOffset>123825</wp:posOffset>
            </wp:positionV>
            <wp:extent cx="2364105" cy="474345"/>
            <wp:effectExtent l="1905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4F2BB" w14:textId="77777777" w:rsidR="00667E62" w:rsidRPr="0013654B" w:rsidRDefault="00667E62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4D10A19C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1214C7EC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424671F1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238DEFC9" w14:textId="4670B168" w:rsidR="001B5DB4" w:rsidRPr="0013654B" w:rsidRDefault="00FB7145" w:rsidP="00C32E4E">
      <w:pPr>
        <w:pStyle w:val="TableText"/>
        <w:jc w:val="center"/>
        <w:rPr>
          <w:b/>
          <w:sz w:val="48"/>
          <w:szCs w:val="56"/>
        </w:rPr>
      </w:pPr>
      <w:r w:rsidRPr="0013654B">
        <w:rPr>
          <w:b/>
          <w:sz w:val="48"/>
          <w:szCs w:val="56"/>
        </w:rPr>
        <w:t>RC0606</w:t>
      </w:r>
      <w:r w:rsidR="00A166D7" w:rsidRPr="0013654B">
        <w:rPr>
          <w:b/>
          <w:sz w:val="48"/>
          <w:szCs w:val="56"/>
        </w:rPr>
        <w:t>V2</w:t>
      </w:r>
      <w:r w:rsidRPr="0013654B">
        <w:rPr>
          <w:b/>
          <w:sz w:val="48"/>
          <w:szCs w:val="56"/>
        </w:rPr>
        <w:t xml:space="preserve"> </w:t>
      </w:r>
      <w:r w:rsidR="005B3819" w:rsidRPr="0013654B">
        <w:rPr>
          <w:b/>
          <w:sz w:val="48"/>
          <w:szCs w:val="56"/>
        </w:rPr>
        <w:t>HANDBOOK</w:t>
      </w:r>
    </w:p>
    <w:p w14:paraId="1734C591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5E8C1375" w14:textId="77777777" w:rsidR="001B5DB4" w:rsidRPr="0013654B" w:rsidRDefault="00760C08" w:rsidP="00760C08">
      <w:pPr>
        <w:pStyle w:val="1f2"/>
        <w:tabs>
          <w:tab w:val="left" w:pos="5445"/>
        </w:tabs>
        <w:rPr>
          <w:rFonts w:ascii="Arial" w:hAnsi="Arial" w:cs="Arial"/>
          <w:sz w:val="72"/>
          <w:szCs w:val="72"/>
        </w:rPr>
      </w:pPr>
      <w:r w:rsidRPr="0013654B">
        <w:rPr>
          <w:rFonts w:ascii="Arial" w:hAnsi="Arial" w:cs="Arial"/>
          <w:sz w:val="72"/>
          <w:szCs w:val="72"/>
        </w:rPr>
        <w:tab/>
      </w:r>
    </w:p>
    <w:p w14:paraId="3ED349CB" w14:textId="77777777" w:rsidR="001B5DB4" w:rsidRPr="0013654B" w:rsidRDefault="001B5DB4">
      <w:pPr>
        <w:pStyle w:val="1f2"/>
        <w:rPr>
          <w:rFonts w:ascii="Arial" w:hAnsi="Arial" w:cs="Arial"/>
          <w:sz w:val="72"/>
          <w:szCs w:val="72"/>
        </w:rPr>
      </w:pPr>
      <w:r w:rsidRPr="0013654B">
        <w:rPr>
          <w:rFonts w:ascii="Arial" w:hAnsi="Arial" w:cs="Arial"/>
          <w:sz w:val="72"/>
          <w:szCs w:val="72"/>
        </w:rPr>
        <w:t xml:space="preserve">                       </w:t>
      </w:r>
    </w:p>
    <w:p w14:paraId="4AC2C5DD" w14:textId="77777777" w:rsidR="001B5DB4" w:rsidRPr="0013654B" w:rsidRDefault="001B5DB4">
      <w:pPr>
        <w:pStyle w:val="1f2"/>
        <w:rPr>
          <w:rFonts w:ascii="Arial" w:hAnsi="Arial" w:cs="Arial"/>
          <w:sz w:val="72"/>
          <w:szCs w:val="72"/>
        </w:rPr>
      </w:pPr>
      <w:r w:rsidRPr="0013654B">
        <w:rPr>
          <w:rFonts w:ascii="Arial" w:hAnsi="Arial" w:cs="Arial"/>
          <w:sz w:val="72"/>
          <w:szCs w:val="72"/>
        </w:rPr>
        <w:t xml:space="preserve">                       </w:t>
      </w:r>
    </w:p>
    <w:p w14:paraId="2D2D9650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p w14:paraId="48EC4B89" w14:textId="77777777" w:rsidR="001B5DB4" w:rsidRPr="0013654B" w:rsidRDefault="001B5DB4">
      <w:pPr>
        <w:pStyle w:val="1f2"/>
        <w:jc w:val="right"/>
        <w:rPr>
          <w:rFonts w:ascii="Arial" w:hAnsi="Arial" w:cs="Arial"/>
          <w:sz w:val="72"/>
          <w:szCs w:val="7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701"/>
        <w:gridCol w:w="1701"/>
      </w:tblGrid>
      <w:tr w:rsidR="001B5DB4" w:rsidRPr="0013654B" w14:paraId="174132C5" w14:textId="77777777">
        <w:trPr>
          <w:jc w:val="right"/>
        </w:trPr>
        <w:tc>
          <w:tcPr>
            <w:tcW w:w="1701" w:type="dxa"/>
          </w:tcPr>
          <w:p w14:paraId="2C1AA3C2" w14:textId="77777777" w:rsidR="001B5DB4" w:rsidRPr="0013654B" w:rsidRDefault="001B5DB4">
            <w:pPr>
              <w:pStyle w:val="1f2"/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5090CEA" w14:textId="77777777" w:rsidR="001B5DB4" w:rsidRPr="0013654B" w:rsidRDefault="001B5DB4" w:rsidP="00A12132">
            <w:pPr>
              <w:pStyle w:val="1f2"/>
              <w:widowControl w:val="0"/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B5DB4" w:rsidRPr="0013654B" w14:paraId="66C42F7F" w14:textId="77777777">
        <w:trPr>
          <w:jc w:val="right"/>
        </w:trPr>
        <w:tc>
          <w:tcPr>
            <w:tcW w:w="1701" w:type="dxa"/>
          </w:tcPr>
          <w:p w14:paraId="3B45672A" w14:textId="77777777" w:rsidR="001B5DB4" w:rsidRPr="0013654B" w:rsidRDefault="001B5DB4">
            <w:pPr>
              <w:pStyle w:val="1f2"/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093878D" w14:textId="77777777" w:rsidR="001B5DB4" w:rsidRPr="0013654B" w:rsidRDefault="001B5DB4" w:rsidP="00A12132">
            <w:pPr>
              <w:pStyle w:val="1f2"/>
              <w:widowControl w:val="0"/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0F5EFDF8" w14:textId="77777777" w:rsidR="00D03FB8" w:rsidRPr="0013654B" w:rsidRDefault="00D03FB8" w:rsidP="00D03FB8">
      <w:pPr>
        <w:pStyle w:val="Default"/>
        <w:rPr>
          <w:rFonts w:ascii="Arial" w:hAnsi="Arial" w:cs="Arial"/>
        </w:rPr>
      </w:pPr>
    </w:p>
    <w:p w14:paraId="4A41DCF9" w14:textId="094CEE24" w:rsidR="00D03FB8" w:rsidRPr="0013654B" w:rsidRDefault="00C85ACE" w:rsidP="00D03FB8">
      <w:pPr>
        <w:pStyle w:val="Default"/>
        <w:rPr>
          <w:rFonts w:ascii="Arial" w:hAnsi="Arial" w:cs="Arial"/>
          <w:color w:val="auto"/>
        </w:rPr>
      </w:pPr>
      <w:r w:rsidRPr="001365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263E" wp14:editId="1FD35412">
                <wp:simplePos x="0" y="0"/>
                <wp:positionH relativeFrom="margin">
                  <wp:posOffset>2399665</wp:posOffset>
                </wp:positionH>
                <wp:positionV relativeFrom="margin">
                  <wp:posOffset>7806690</wp:posOffset>
                </wp:positionV>
                <wp:extent cx="3488055" cy="715645"/>
                <wp:effectExtent l="0" t="0" r="0" b="0"/>
                <wp:wrapNone/>
                <wp:docPr id="8" name="Text Box 11" descr="ZTE Corporation. All rights reserve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C68A3" w14:textId="2E5BC21C" w:rsidR="00741927" w:rsidRDefault="00741927" w:rsidP="00741927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="0086034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DATE \@ "yyyy" </w:instrText>
                            </w:r>
                            <w:r w:rsidR="0086034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16728">
                              <w:rPr>
                                <w:noProof/>
                                <w:sz w:val="18"/>
                                <w:szCs w:val="18"/>
                              </w:rPr>
                              <w:t>2022</w:t>
                            </w:r>
                            <w:r w:rsidR="0086034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Shenzhen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Geazan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Technology Co., Ltd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All rights reserved.</w:t>
                            </w:r>
                          </w:p>
                        </w:txbxContent>
                      </wps:txbx>
                      <wps:bodyPr rot="0" vert="horz" wrap="square" lIns="0" tIns="0" rIns="0" bIns="3600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26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ZTE Corporation. All rights reserved." style="position:absolute;margin-left:188.95pt;margin-top:614.7pt;width:274.6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" filled="f" stroked="f">
                <v:textbox style="mso-fit-shape-to-text:t" inset="0,0,0,10mm">
                  <w:txbxContent>
                    <w:p w14:paraId="256C68A3" w14:textId="2E5BC21C" w:rsidR="00741927" w:rsidRDefault="00741927" w:rsidP="00741927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© </w:t>
                      </w:r>
                      <w:r w:rsidR="00860343"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DATE \@ "yyyy" </w:instrText>
                      </w:r>
                      <w:r w:rsidR="0086034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16728">
                        <w:rPr>
                          <w:noProof/>
                          <w:sz w:val="18"/>
                          <w:szCs w:val="18"/>
                        </w:rPr>
                        <w:t>2022</w:t>
                      </w:r>
                      <w:r w:rsidR="00860343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Shenzhen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Geazan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Technology Co., Ltd</w:t>
                      </w:r>
                      <w:r>
                        <w:rPr>
                          <w:sz w:val="18"/>
                          <w:szCs w:val="18"/>
                        </w:rPr>
                        <w:t>. All rights reserved.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C71A0B" w14:textId="77777777" w:rsidR="00EE0837" w:rsidRPr="0013654B" w:rsidRDefault="00D03FB8" w:rsidP="005165A5">
      <w:pPr>
        <w:pStyle w:val="TableText"/>
        <w:ind w:right="931"/>
        <w:jc w:val="center"/>
        <w:rPr>
          <w:sz w:val="28"/>
          <w:szCs w:val="28"/>
        </w:rPr>
      </w:pPr>
      <w:r w:rsidRPr="0013654B">
        <w:rPr>
          <w:sz w:val="28"/>
          <w:szCs w:val="28"/>
        </w:rPr>
        <w:t xml:space="preserve">        </w:t>
      </w:r>
    </w:p>
    <w:p w14:paraId="003EECD2" w14:textId="77777777" w:rsidR="001F58A2" w:rsidRPr="0013654B" w:rsidRDefault="001F58A2" w:rsidP="00703AC8">
      <w:pPr>
        <w:topLinePunct w:val="0"/>
        <w:adjustRightInd/>
        <w:snapToGrid/>
        <w:spacing w:before="0" w:after="0" w:line="240" w:lineRule="auto"/>
        <w:ind w:left="0"/>
        <w:rPr>
          <w:b/>
          <w:sz w:val="32"/>
          <w:szCs w:val="32"/>
        </w:rPr>
        <w:sectPr w:rsidR="001F58A2" w:rsidRPr="0013654B" w:rsidSect="00B414B8">
          <w:footerReference w:type="even" r:id="rId9"/>
          <w:footerReference w:type="default" r:id="rId10"/>
          <w:pgSz w:w="11907" w:h="16840"/>
          <w:pgMar w:top="1440" w:right="1797" w:bottom="1440" w:left="1797" w:header="851" w:footer="851" w:gutter="0"/>
          <w:pgNumType w:fmt="lowerRoman" w:start="1"/>
          <w:cols w:space="720"/>
          <w:docGrid w:linePitch="312"/>
        </w:sectPr>
      </w:pPr>
    </w:p>
    <w:p w14:paraId="090FD915" w14:textId="77777777" w:rsidR="006100DC" w:rsidRPr="0013654B" w:rsidRDefault="004C771A" w:rsidP="004C771A">
      <w:pPr>
        <w:pStyle w:val="Contents"/>
        <w:tabs>
          <w:tab w:val="left" w:pos="6008"/>
          <w:tab w:val="right" w:pos="8312"/>
        </w:tabs>
        <w:rPr>
          <w:rFonts w:eastAsia="宋体" w:cs="Arial"/>
        </w:rPr>
      </w:pPr>
      <w:bookmarkStart w:id="0" w:name="toc"/>
      <w:bookmarkEnd w:id="0"/>
      <w:r w:rsidRPr="0013654B">
        <w:rPr>
          <w:rFonts w:eastAsia="宋体" w:cs="Arial"/>
        </w:rPr>
        <w:lastRenderedPageBreak/>
        <w:t>Contents</w:t>
      </w:r>
    </w:p>
    <w:p w14:paraId="2795D0C3" w14:textId="1732A451" w:rsidR="0016688F" w:rsidRDefault="00860343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13654B">
        <w:rPr>
          <w:rFonts w:ascii="Arial" w:hAnsi="Arial"/>
        </w:rPr>
        <w:fldChar w:fldCharType="begin"/>
      </w:r>
      <w:r w:rsidR="006100DC" w:rsidRPr="0013654B">
        <w:rPr>
          <w:rFonts w:ascii="Arial" w:hAnsi="Arial"/>
        </w:rPr>
        <w:instrText xml:space="preserve"> TOC \o "1-3" \h \z \u </w:instrText>
      </w:r>
      <w:r w:rsidRPr="0013654B">
        <w:rPr>
          <w:rFonts w:ascii="Arial" w:hAnsi="Arial"/>
        </w:rPr>
        <w:fldChar w:fldCharType="separate"/>
      </w:r>
      <w:hyperlink w:anchor="_Toc95489293" w:history="1">
        <w:r w:rsidR="0016688F" w:rsidRPr="007609C1">
          <w:rPr>
            <w:rStyle w:val="ac"/>
            <w:noProof/>
          </w:rPr>
          <w:t>1 Introduction</w:t>
        </w:r>
        <w:r w:rsidR="0016688F">
          <w:rPr>
            <w:noProof/>
            <w:webHidden/>
          </w:rPr>
          <w:tab/>
        </w:r>
        <w:r w:rsidR="0016688F">
          <w:rPr>
            <w:noProof/>
            <w:webHidden/>
          </w:rPr>
          <w:fldChar w:fldCharType="begin"/>
        </w:r>
        <w:r w:rsidR="0016688F">
          <w:rPr>
            <w:noProof/>
            <w:webHidden/>
          </w:rPr>
          <w:instrText xml:space="preserve"> PAGEREF _Toc95489293 \h </w:instrText>
        </w:r>
        <w:r w:rsidR="0016688F">
          <w:rPr>
            <w:noProof/>
            <w:webHidden/>
          </w:rPr>
        </w:r>
        <w:r w:rsidR="0016688F">
          <w:rPr>
            <w:noProof/>
            <w:webHidden/>
          </w:rPr>
          <w:fldChar w:fldCharType="separate"/>
        </w:r>
        <w:r w:rsidR="0016688F">
          <w:rPr>
            <w:noProof/>
            <w:webHidden/>
          </w:rPr>
          <w:t>2</w:t>
        </w:r>
        <w:r w:rsidR="0016688F">
          <w:rPr>
            <w:noProof/>
            <w:webHidden/>
          </w:rPr>
          <w:fldChar w:fldCharType="end"/>
        </w:r>
      </w:hyperlink>
    </w:p>
    <w:p w14:paraId="39769A4A" w14:textId="2ACF6E2F" w:rsidR="0016688F" w:rsidRDefault="0016688F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95489294" w:history="1">
        <w:r w:rsidRPr="007609C1">
          <w:rPr>
            <w:rStyle w:val="ac"/>
            <w:noProof/>
            <w:snapToGrid w:val="0"/>
          </w:rPr>
          <w:t>1.1</w:t>
        </w:r>
        <w:r w:rsidRPr="007609C1">
          <w:rPr>
            <w:rStyle w:val="ac"/>
            <w:noProof/>
          </w:rPr>
          <w:t xml:space="preserve"> What does this handbook do?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09CD5F" w14:textId="51ED1883" w:rsidR="0016688F" w:rsidRDefault="0016688F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95489295" w:history="1">
        <w:r w:rsidRPr="007609C1">
          <w:rPr>
            <w:rStyle w:val="ac"/>
            <w:noProof/>
            <w:snapToGrid w:val="0"/>
          </w:rPr>
          <w:t>1.2</w:t>
        </w:r>
        <w:r w:rsidRPr="007609C1">
          <w:rPr>
            <w:rStyle w:val="ac"/>
            <w:noProof/>
          </w:rPr>
          <w:t xml:space="preserve"> Overview of the audio processor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1869BD" w14:textId="61EBA5EE" w:rsidR="0016688F" w:rsidRDefault="001668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95489296" w:history="1">
        <w:r w:rsidRPr="007609C1">
          <w:rPr>
            <w:rStyle w:val="ac"/>
            <w:noProof/>
          </w:rPr>
          <w:t>2 Connection and 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9D4249" w14:textId="2AD25718" w:rsidR="0016688F" w:rsidRDefault="001668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95489297" w:history="1">
        <w:r w:rsidRPr="007609C1">
          <w:rPr>
            <w:rStyle w:val="ac"/>
            <w:noProof/>
          </w:rPr>
          <w:t>3 Panel 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04E76C" w14:textId="7EB16656" w:rsidR="0016688F" w:rsidRDefault="001668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95489298" w:history="1">
        <w:r w:rsidRPr="007609C1">
          <w:rPr>
            <w:rStyle w:val="ac"/>
            <w:noProof/>
          </w:rPr>
          <w:t>4 FAQ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2F12A5" w14:textId="45706B21" w:rsidR="0016688F" w:rsidRDefault="0016688F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95489299" w:history="1">
        <w:r w:rsidRPr="007609C1">
          <w:rPr>
            <w:rStyle w:val="ac"/>
            <w:noProof/>
            <w:snapToGrid w:val="0"/>
          </w:rPr>
          <w:t>4.1</w:t>
        </w:r>
        <w:r w:rsidRPr="007609C1">
          <w:rPr>
            <w:rStyle w:val="ac"/>
            <w:noProof/>
          </w:rPr>
          <w:t xml:space="preserve"> Output without Voice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EB19CE" w14:textId="5DDE42F0" w:rsidR="0016688F" w:rsidRDefault="0016688F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95489300" w:history="1">
        <w:r w:rsidRPr="007609C1">
          <w:rPr>
            <w:rStyle w:val="ac"/>
            <w:noProof/>
            <w:snapToGrid w:val="0"/>
          </w:rPr>
          <w:t>4.2</w:t>
        </w:r>
        <w:r w:rsidRPr="007609C1">
          <w:rPr>
            <w:rStyle w:val="ac"/>
            <w:noProof/>
          </w:rPr>
          <w:t xml:space="preserve"> Current Noise in Output Voice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49FA2E" w14:textId="3BA56F3D" w:rsidR="0016688F" w:rsidRDefault="0016688F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95489301" w:history="1">
        <w:r w:rsidRPr="007609C1">
          <w:rPr>
            <w:rStyle w:val="ac"/>
            <w:noProof/>
            <w:snapToGrid w:val="0"/>
          </w:rPr>
          <w:t>4.3</w:t>
        </w:r>
        <w:r w:rsidRPr="007609C1">
          <w:rPr>
            <w:rStyle w:val="ac"/>
            <w:noProof/>
          </w:rPr>
          <w:t xml:space="preserve"> Remote Interactive Echo cannot Cancel?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_Toc95489301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43D948" w14:textId="260FAAC7" w:rsidR="00774C63" w:rsidRDefault="00860343" w:rsidP="00AA217B">
      <w:pPr>
        <w:pStyle w:val="TOC2"/>
        <w:tabs>
          <w:tab w:val="right" w:leader="dot" w:pos="8302"/>
        </w:tabs>
        <w:rPr>
          <w:rFonts w:ascii="Arial" w:hAnsi="Arial"/>
          <w:b/>
          <w:bCs/>
          <w:lang w:val="zh-CN"/>
        </w:rPr>
      </w:pPr>
      <w:r w:rsidRPr="0013654B">
        <w:rPr>
          <w:rFonts w:ascii="Arial" w:hAnsi="Arial"/>
          <w:b/>
          <w:bCs/>
          <w:lang w:val="zh-CN"/>
        </w:rPr>
        <w:fldChar w:fldCharType="end"/>
      </w:r>
      <w:r w:rsidR="00774C63">
        <w:rPr>
          <w:rFonts w:ascii="Arial" w:hAnsi="Arial"/>
          <w:b/>
          <w:bCs/>
          <w:lang w:val="zh-CN"/>
        </w:rPr>
        <w:br w:type="page"/>
      </w:r>
    </w:p>
    <w:p w14:paraId="05F37268" w14:textId="77777777" w:rsidR="0004472F" w:rsidRPr="0013654B" w:rsidRDefault="004A0F3F" w:rsidP="005B7EB2">
      <w:pPr>
        <w:pStyle w:val="1"/>
        <w:rPr>
          <w:rFonts w:eastAsia="宋体" w:cs="Arial"/>
        </w:rPr>
      </w:pPr>
      <w:bookmarkStart w:id="1" w:name="cn_72_88_380000"/>
      <w:bookmarkStart w:id="2" w:name="gen-id1.4.1"/>
      <w:bookmarkStart w:id="3" w:name="cn_72_01_380001"/>
      <w:bookmarkStart w:id="4" w:name="gen-id1.4.5.1"/>
      <w:bookmarkStart w:id="5" w:name="_Toc357605869"/>
      <w:bookmarkStart w:id="6" w:name="_Toc358192646"/>
      <w:bookmarkStart w:id="7" w:name="_Toc95489293"/>
      <w:bookmarkEnd w:id="1"/>
      <w:bookmarkEnd w:id="2"/>
      <w:bookmarkEnd w:id="3"/>
      <w:bookmarkEnd w:id="4"/>
      <w:r w:rsidRPr="0013654B">
        <w:rPr>
          <w:rFonts w:eastAsia="宋体" w:cs="Arial"/>
        </w:rPr>
        <w:lastRenderedPageBreak/>
        <w:t>Introduction</w:t>
      </w:r>
      <w:bookmarkEnd w:id="7"/>
      <w:r w:rsidR="0004472F" w:rsidRPr="0013654B">
        <w:rPr>
          <w:rFonts w:eastAsia="宋体" w:cs="Arial"/>
        </w:rPr>
        <w:t xml:space="preserve"> </w:t>
      </w:r>
    </w:p>
    <w:p w14:paraId="6778ABB0" w14:textId="3EDA5FED" w:rsidR="0004472F" w:rsidRPr="0013654B" w:rsidRDefault="00EC6293" w:rsidP="00EC6293">
      <w:pPr>
        <w:pStyle w:val="20"/>
        <w:rPr>
          <w:rFonts w:eastAsia="宋体" w:cs="Arial"/>
        </w:rPr>
      </w:pPr>
      <w:bookmarkStart w:id="8" w:name="_Toc95489294"/>
      <w:r w:rsidRPr="0013654B">
        <w:rPr>
          <w:rFonts w:eastAsia="宋体" w:cs="Arial"/>
          <w:lang w:eastAsia="zh-CN"/>
        </w:rPr>
        <w:t>What does this handbook do?</w:t>
      </w:r>
      <w:bookmarkEnd w:id="8"/>
    </w:p>
    <w:p w14:paraId="1B5F69B6" w14:textId="2AB7567D" w:rsidR="00993624" w:rsidRPr="0013654B" w:rsidRDefault="00993624" w:rsidP="0004472F">
      <w:pPr>
        <w:ind w:left="0"/>
      </w:pPr>
      <w:r w:rsidRPr="0013654B">
        <w:t>The handbook will help u</w:t>
      </w:r>
      <w:r w:rsidR="00FD6491" w:rsidRPr="0013654B">
        <w:t>sers how to fix and use</w:t>
      </w:r>
      <w:r w:rsidR="00337436" w:rsidRPr="0013654B">
        <w:t xml:space="preserve"> the interactive type </w:t>
      </w:r>
      <w:r w:rsidR="001B437B" w:rsidRPr="0013654B">
        <w:t xml:space="preserve">6-in/6-out </w:t>
      </w:r>
      <w:r w:rsidR="00337436" w:rsidRPr="0013654B">
        <w:t>audio processor</w:t>
      </w:r>
      <w:r w:rsidR="00FD6491" w:rsidRPr="0013654B">
        <w:t>, the readers will be engineers who participate in site operation and test.</w:t>
      </w:r>
    </w:p>
    <w:p w14:paraId="36673EBD" w14:textId="5A9EE74E" w:rsidR="001927D4" w:rsidRPr="0013654B" w:rsidRDefault="00EC6293" w:rsidP="00EC6293">
      <w:pPr>
        <w:pStyle w:val="20"/>
        <w:rPr>
          <w:rFonts w:eastAsia="宋体" w:cs="Arial"/>
          <w:lang w:eastAsia="zh-CN"/>
        </w:rPr>
      </w:pPr>
      <w:bookmarkStart w:id="9" w:name="_Toc95489295"/>
      <w:r w:rsidRPr="0013654B">
        <w:rPr>
          <w:rFonts w:eastAsia="宋体" w:cs="Arial"/>
          <w:lang w:eastAsia="zh-CN"/>
        </w:rPr>
        <w:t>Overview of the audio processor</w:t>
      </w:r>
      <w:bookmarkEnd w:id="9"/>
    </w:p>
    <w:p w14:paraId="31DEA769" w14:textId="44C66D1F" w:rsidR="00EC6293" w:rsidRPr="0013654B" w:rsidRDefault="00EC6293" w:rsidP="00072E2F">
      <w:pPr>
        <w:ind w:left="0"/>
      </w:pPr>
      <w:r w:rsidRPr="0013654B">
        <w:t>The interactive type RC</w:t>
      </w:r>
      <w:r w:rsidR="001B437B" w:rsidRPr="0013654B">
        <w:t>0606</w:t>
      </w:r>
      <w:r w:rsidR="00816728" w:rsidRPr="0013654B">
        <w:t>V2</w:t>
      </w:r>
      <w:r w:rsidRPr="0013654B">
        <w:t xml:space="preserve"> is a </w:t>
      </w:r>
      <w:r w:rsidR="00D834C3" w:rsidRPr="0013654B">
        <w:t xml:space="preserve">compact </w:t>
      </w:r>
      <w:r w:rsidRPr="0013654B">
        <w:t>digital audio processor designed for both local classroom recording and distance education</w:t>
      </w:r>
      <w:r w:rsidR="00121DC0" w:rsidRPr="0013654B">
        <w:t xml:space="preserve"> by GEAZAN.</w:t>
      </w:r>
      <w:r w:rsidR="006955E1" w:rsidRPr="0013654B">
        <w:t xml:space="preserve"> </w:t>
      </w:r>
      <w:r w:rsidR="00437B77" w:rsidRPr="0013654B">
        <w:t xml:space="preserve">Audio processor </w:t>
      </w:r>
      <w:r w:rsidR="001B437B" w:rsidRPr="0013654B">
        <w:t>RC0606</w:t>
      </w:r>
      <w:r w:rsidR="0013654B">
        <w:t>V2</w:t>
      </w:r>
      <w:r w:rsidR="00437B77" w:rsidRPr="0013654B">
        <w:t xml:space="preserve"> uses core audio algorithms including adaptive noise reduction, smart mixing, and voice tracking etc., additionally supports various audio signal processing modules and signal routing allocation, which could be </w:t>
      </w:r>
      <w:r w:rsidR="00CE16C6" w:rsidRPr="0013654B">
        <w:t>designed through PC software by users.</w:t>
      </w:r>
    </w:p>
    <w:p w14:paraId="761531E0" w14:textId="77777777" w:rsidR="00E058DE" w:rsidRPr="0013654B" w:rsidRDefault="00E058DE" w:rsidP="00344010">
      <w:pPr>
        <w:ind w:left="0"/>
      </w:pPr>
      <w:r w:rsidRPr="0013654B">
        <w:br w:type="page"/>
      </w:r>
    </w:p>
    <w:p w14:paraId="26275331" w14:textId="77777777" w:rsidR="00344010" w:rsidRPr="0013654B" w:rsidRDefault="0064168D" w:rsidP="005B7EB2">
      <w:pPr>
        <w:pStyle w:val="1"/>
        <w:rPr>
          <w:rFonts w:eastAsia="宋体" w:cs="Arial"/>
        </w:rPr>
      </w:pPr>
      <w:bookmarkStart w:id="10" w:name="_Toc351985901"/>
      <w:bookmarkStart w:id="11" w:name="_Toc358192647"/>
      <w:bookmarkStart w:id="12" w:name="_Toc95489296"/>
      <w:bookmarkEnd w:id="5"/>
      <w:bookmarkEnd w:id="6"/>
      <w:r w:rsidRPr="0013654B">
        <w:rPr>
          <w:rFonts w:eastAsia="宋体" w:cs="Arial"/>
        </w:rPr>
        <w:lastRenderedPageBreak/>
        <w:t>Connection and Usage</w:t>
      </w:r>
      <w:bookmarkEnd w:id="12"/>
    </w:p>
    <w:p w14:paraId="56311391" w14:textId="32A7DDA7" w:rsidR="007A1AA1" w:rsidRPr="0013654B" w:rsidRDefault="00831A2C" w:rsidP="00F911F4">
      <w:pPr>
        <w:ind w:left="0"/>
        <w:jc w:val="center"/>
      </w:pPr>
      <w:r w:rsidRPr="0013654B">
        <w:rPr>
          <w:noProof/>
        </w:rPr>
        <w:drawing>
          <wp:inline distT="0" distB="0" distL="0" distR="0" wp14:anchorId="6CEF16FF" wp14:editId="0F10071C">
            <wp:extent cx="5278120" cy="36977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9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87F90" w14:textId="77777777" w:rsidR="00C7610C" w:rsidRPr="0013654B" w:rsidRDefault="00C7610C" w:rsidP="00C7610C">
      <w:pPr>
        <w:ind w:left="0"/>
      </w:pPr>
    </w:p>
    <w:p w14:paraId="317CA04C" w14:textId="77777777" w:rsidR="00D2038D" w:rsidRPr="0013654B" w:rsidRDefault="00D2038D" w:rsidP="00D2038D">
      <w:pPr>
        <w:ind w:left="0"/>
      </w:pPr>
      <w:r w:rsidRPr="0013654B">
        <w:t>Devices will be connected through the interfaces in the rear panel, details are below:</w:t>
      </w:r>
    </w:p>
    <w:p w14:paraId="28C336BD" w14:textId="77777777" w:rsidR="00831A2C" w:rsidRPr="0013654B" w:rsidRDefault="00831A2C" w:rsidP="00831A2C">
      <w:pPr>
        <w:ind w:left="0"/>
      </w:pPr>
      <w:r w:rsidRPr="0013654B">
        <w:t>1-2. MIC: Two balanced microphone input interfaces, supporting 48V phantom power supply, suitable for accessing omni-directional and directional microphone.</w:t>
      </w:r>
    </w:p>
    <w:p w14:paraId="6417B837" w14:textId="77777777" w:rsidR="00831A2C" w:rsidRPr="0013654B" w:rsidRDefault="00831A2C" w:rsidP="00831A2C">
      <w:pPr>
        <w:ind w:left="0"/>
      </w:pPr>
      <w:r w:rsidRPr="0013654B">
        <w:t>3. WL-IN: 3.5mm wireless microphone input interface. It can be connected to a wireless microphone.</w:t>
      </w:r>
    </w:p>
    <w:p w14:paraId="7D0301B9" w14:textId="77777777" w:rsidR="00831A2C" w:rsidRPr="0013654B" w:rsidRDefault="00831A2C" w:rsidP="00831A2C">
      <w:pPr>
        <w:ind w:left="0"/>
      </w:pPr>
      <w:r w:rsidRPr="0013654B">
        <w:t>4. AUDIO: 3.5mm line input interface. It can be connected to local sound source input, such as DVD, computer, etc.</w:t>
      </w:r>
    </w:p>
    <w:p w14:paraId="77661E0D" w14:textId="77777777" w:rsidR="00831A2C" w:rsidRPr="0013654B" w:rsidRDefault="00831A2C" w:rsidP="00831A2C">
      <w:pPr>
        <w:ind w:left="0"/>
      </w:pPr>
      <w:r w:rsidRPr="0013654B">
        <w:t>5. AEC-REF: 3.5mm line input interface. It can access the signal from the remote end in interactive and distance teaching, that is, reference signal input.</w:t>
      </w:r>
    </w:p>
    <w:p w14:paraId="239BBEB4" w14:textId="77777777" w:rsidR="00831A2C" w:rsidRPr="0013654B" w:rsidRDefault="00831A2C" w:rsidP="00831A2C">
      <w:pPr>
        <w:ind w:left="0"/>
      </w:pPr>
      <w:r w:rsidRPr="0013654B">
        <w:t>6. MIX: 3.5mm line output interface. It can be connected to external recording equipment.</w:t>
      </w:r>
    </w:p>
    <w:p w14:paraId="28EFBB1C" w14:textId="77777777" w:rsidR="00831A2C" w:rsidRPr="0013654B" w:rsidRDefault="00831A2C" w:rsidP="00831A2C">
      <w:pPr>
        <w:ind w:left="0"/>
      </w:pPr>
      <w:r w:rsidRPr="0013654B">
        <w:t>7. AEC-OUT: 3.5mm line output interface. The processed audio signal is output to the far end.</w:t>
      </w:r>
    </w:p>
    <w:p w14:paraId="0FE9F219" w14:textId="77777777" w:rsidR="00831A2C" w:rsidRPr="0013654B" w:rsidRDefault="00831A2C" w:rsidP="00831A2C">
      <w:pPr>
        <w:ind w:left="0"/>
      </w:pPr>
      <w:r w:rsidRPr="0013654B">
        <w:t>8. SPK: 3.5mm line output interface. It can be connected to an external power amplifier or an active speaker.</w:t>
      </w:r>
    </w:p>
    <w:p w14:paraId="1CF96327" w14:textId="77777777" w:rsidR="00831A2C" w:rsidRPr="0013654B" w:rsidRDefault="00831A2C" w:rsidP="00831A2C">
      <w:pPr>
        <w:ind w:left="0"/>
      </w:pPr>
      <w:r w:rsidRPr="0013654B">
        <w:lastRenderedPageBreak/>
        <w:t>9. RS232: Serial control interface. It can be connected to the external control terminal.</w:t>
      </w:r>
    </w:p>
    <w:p w14:paraId="265DA03E" w14:textId="77777777" w:rsidR="00831A2C" w:rsidRPr="0013654B" w:rsidRDefault="00831A2C" w:rsidP="00831A2C">
      <w:pPr>
        <w:ind w:left="0"/>
      </w:pPr>
      <w:r w:rsidRPr="0013654B">
        <w:t xml:space="preserve">10-11. USB2.0 type A interface: It supports bidirectional audio data transmission, and can also be connected with a computer for visual software configuration. </w:t>
      </w:r>
    </w:p>
    <w:p w14:paraId="425F0D1D" w14:textId="70D93287" w:rsidR="00195B61" w:rsidRPr="0013654B" w:rsidRDefault="00831A2C" w:rsidP="00831A2C">
      <w:pPr>
        <w:ind w:left="0"/>
      </w:pPr>
      <w:r w:rsidRPr="0013654B">
        <w:t>12. Power interface: DC-12V.</w:t>
      </w:r>
    </w:p>
    <w:p w14:paraId="40E392FC" w14:textId="266E2BA8" w:rsidR="00195B61" w:rsidRPr="0013654B" w:rsidRDefault="00672B3D" w:rsidP="00195B61">
      <w:pPr>
        <w:pStyle w:val="1"/>
        <w:rPr>
          <w:rFonts w:eastAsia="宋体" w:cs="Arial"/>
        </w:rPr>
      </w:pPr>
      <w:bookmarkStart w:id="13" w:name="_Toc95489297"/>
      <w:r w:rsidRPr="0013654B">
        <w:rPr>
          <w:rFonts w:eastAsia="宋体" w:cs="Arial"/>
        </w:rPr>
        <w:t>Panel operation</w:t>
      </w:r>
      <w:bookmarkEnd w:id="13"/>
    </w:p>
    <w:p w14:paraId="093B3EC4" w14:textId="3DFA0DAF" w:rsidR="00195B61" w:rsidRPr="0013654B" w:rsidRDefault="00AA135A" w:rsidP="000F3524">
      <w:pPr>
        <w:ind w:left="0"/>
      </w:pPr>
      <w:r w:rsidRPr="0013654B">
        <w:t>The front panel of the audio processor can perform operations such as power switch</w:t>
      </w:r>
      <w:r w:rsidR="00AE2FE0" w:rsidRPr="0013654B">
        <w:t>,</w:t>
      </w:r>
      <w:r w:rsidRPr="0013654B">
        <w:t xml:space="preserve"> </w:t>
      </w:r>
      <w:r w:rsidR="00A26D8D" w:rsidRPr="0013654B">
        <w:t>m</w:t>
      </w:r>
      <w:r w:rsidR="00A26D8D" w:rsidRPr="0013654B">
        <w:t>ic volume adjustment</w:t>
      </w:r>
      <w:r w:rsidR="00AE2FE0" w:rsidRPr="0013654B">
        <w:t xml:space="preserve"> </w:t>
      </w:r>
      <w:r w:rsidRPr="0013654B">
        <w:t>and operation state observation.</w:t>
      </w:r>
    </w:p>
    <w:p w14:paraId="17EA18A4" w14:textId="50DE2CD5" w:rsidR="00AA135A" w:rsidRPr="0013654B" w:rsidRDefault="006B60E3" w:rsidP="000F3524">
      <w:pPr>
        <w:ind w:left="0"/>
      </w:pPr>
      <w:r w:rsidRPr="0013654B">
        <w:rPr>
          <w:noProof/>
        </w:rPr>
        <w:drawing>
          <wp:inline distT="0" distB="0" distL="0" distR="0" wp14:anchorId="766ABD78" wp14:editId="4ECC296C">
            <wp:extent cx="5278120" cy="1786890"/>
            <wp:effectExtent l="0" t="0" r="0" b="381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127A" w14:textId="124E1CA6" w:rsidR="00AA135A" w:rsidRPr="0013654B" w:rsidRDefault="00AA135A" w:rsidP="000F3524">
      <w:pPr>
        <w:ind w:left="0"/>
      </w:pPr>
    </w:p>
    <w:p w14:paraId="59ADC147" w14:textId="23393A9E" w:rsidR="00AA135A" w:rsidRPr="0013654B" w:rsidRDefault="00AA135A" w:rsidP="000F3524">
      <w:pPr>
        <w:ind w:left="0"/>
      </w:pPr>
      <w:r w:rsidRPr="0013654B">
        <w:t xml:space="preserve">1. </w:t>
      </w:r>
      <w:r w:rsidR="006656C1" w:rsidRPr="0013654B">
        <w:t xml:space="preserve">POWER </w:t>
      </w:r>
      <w:r w:rsidRPr="0013654B">
        <w:t>switch</w:t>
      </w:r>
    </w:p>
    <w:p w14:paraId="2339FAA5" w14:textId="10FA7C61" w:rsidR="00AA135A" w:rsidRPr="0013654B" w:rsidRDefault="00AE1BBB" w:rsidP="000F3524">
      <w:pPr>
        <w:ind w:left="0"/>
      </w:pPr>
      <w:r w:rsidRPr="0013654B">
        <w:t>2.</w:t>
      </w:r>
      <w:r w:rsidR="00AE2FE0" w:rsidRPr="0013654B">
        <w:t xml:space="preserve"> </w:t>
      </w:r>
      <w:r w:rsidR="006656C1" w:rsidRPr="0013654B">
        <w:t xml:space="preserve">POWER </w:t>
      </w:r>
      <w:r w:rsidR="00AA135A" w:rsidRPr="0013654B">
        <w:t>indicator, power switch indicator, always on after power on.</w:t>
      </w:r>
    </w:p>
    <w:p w14:paraId="10F0E377" w14:textId="490379EC" w:rsidR="00AA135A" w:rsidRPr="0013654B" w:rsidRDefault="00695132" w:rsidP="000F3524">
      <w:pPr>
        <w:ind w:left="0"/>
      </w:pPr>
      <w:r w:rsidRPr="0013654B">
        <w:t>3</w:t>
      </w:r>
      <w:r w:rsidR="00AA135A" w:rsidRPr="0013654B">
        <w:t xml:space="preserve">. </w:t>
      </w:r>
      <w:r w:rsidR="006656C1" w:rsidRPr="0013654B">
        <w:t xml:space="preserve">RUN </w:t>
      </w:r>
      <w:r w:rsidR="00AA135A" w:rsidRPr="0013654B">
        <w:t>indicator, operation status indication, slow flashing indicates normal operation.</w:t>
      </w:r>
    </w:p>
    <w:p w14:paraId="362438A6" w14:textId="65B7703F" w:rsidR="00AA135A" w:rsidRPr="0013654B" w:rsidRDefault="00695132" w:rsidP="000F3524">
      <w:pPr>
        <w:ind w:left="0"/>
      </w:pPr>
      <w:r w:rsidRPr="0013654B">
        <w:t>4</w:t>
      </w:r>
      <w:r w:rsidR="00AA135A" w:rsidRPr="0013654B">
        <w:t xml:space="preserve">. </w:t>
      </w:r>
      <w:r w:rsidR="00F1028B" w:rsidRPr="0013654B">
        <w:t>MIC1 knob</w:t>
      </w:r>
      <w:r w:rsidR="00F1028B" w:rsidRPr="0013654B">
        <w:t xml:space="preserve">, </w:t>
      </w:r>
      <w:r w:rsidR="000D6BD3" w:rsidRPr="0013654B">
        <w:t>m</w:t>
      </w:r>
      <w:r w:rsidRPr="0013654B">
        <w:t>ic1 volume adjustment knob</w:t>
      </w:r>
      <w:r w:rsidR="00AA135A" w:rsidRPr="0013654B">
        <w:t>.</w:t>
      </w:r>
    </w:p>
    <w:p w14:paraId="32FF2C19" w14:textId="1EFF8032" w:rsidR="00695132" w:rsidRPr="0013654B" w:rsidRDefault="00695132" w:rsidP="000F3524">
      <w:pPr>
        <w:ind w:left="0"/>
      </w:pPr>
      <w:r w:rsidRPr="0013654B">
        <w:t xml:space="preserve">5. </w:t>
      </w:r>
      <w:r w:rsidR="00F1028B" w:rsidRPr="0013654B">
        <w:t>MIC</w:t>
      </w:r>
      <w:r w:rsidR="00F1028B" w:rsidRPr="0013654B">
        <w:t>2</w:t>
      </w:r>
      <w:r w:rsidR="00F1028B" w:rsidRPr="0013654B">
        <w:t xml:space="preserve"> knob</w:t>
      </w:r>
      <w:r w:rsidR="00F1028B" w:rsidRPr="0013654B">
        <w:t xml:space="preserve">, </w:t>
      </w:r>
      <w:r w:rsidR="000D6BD3" w:rsidRPr="0013654B">
        <w:t>m</w:t>
      </w:r>
      <w:r w:rsidRPr="0013654B">
        <w:t>ic</w:t>
      </w:r>
      <w:r w:rsidRPr="0013654B">
        <w:t>2</w:t>
      </w:r>
      <w:r w:rsidRPr="0013654B">
        <w:t xml:space="preserve"> volume adjustment knob.</w:t>
      </w:r>
    </w:p>
    <w:p w14:paraId="7601EBC5" w14:textId="3F2BC1A6" w:rsidR="00AA135A" w:rsidRPr="0013654B" w:rsidRDefault="00AA135A" w:rsidP="000F3524">
      <w:pPr>
        <w:ind w:left="0"/>
      </w:pPr>
    </w:p>
    <w:p w14:paraId="0CB0DDBE" w14:textId="655844DA" w:rsidR="00AA135A" w:rsidRPr="0013654B" w:rsidRDefault="00AA135A" w:rsidP="000F3524">
      <w:pPr>
        <w:ind w:left="0"/>
      </w:pPr>
      <w:r w:rsidRPr="0013654B">
        <w:t xml:space="preserve">After the equipment is powered on, the </w:t>
      </w:r>
      <w:r w:rsidR="006656C1" w:rsidRPr="0013654B">
        <w:t>POWER</w:t>
      </w:r>
      <w:r w:rsidRPr="0013654B">
        <w:t xml:space="preserve"> light is normally on and the </w:t>
      </w:r>
      <w:r w:rsidR="006656C1" w:rsidRPr="0013654B">
        <w:t>RUN</w:t>
      </w:r>
      <w:r w:rsidRPr="0013654B">
        <w:t xml:space="preserve"> light flashes slowly.</w:t>
      </w:r>
    </w:p>
    <w:p w14:paraId="2F99DD6B" w14:textId="77777777" w:rsidR="00B04176" w:rsidRPr="0013654B" w:rsidRDefault="00B04176" w:rsidP="009F16FC">
      <w:pPr>
        <w:ind w:left="0"/>
      </w:pPr>
    </w:p>
    <w:p w14:paraId="25D55A8F" w14:textId="77777777" w:rsidR="002D0848" w:rsidRPr="0013654B" w:rsidRDefault="00FD0663" w:rsidP="00FD0663">
      <w:pPr>
        <w:pStyle w:val="1"/>
        <w:rPr>
          <w:rFonts w:eastAsia="宋体" w:cs="Arial"/>
        </w:rPr>
      </w:pPr>
      <w:bookmarkStart w:id="14" w:name="_Toc95489298"/>
      <w:bookmarkEnd w:id="10"/>
      <w:bookmarkEnd w:id="11"/>
      <w:r w:rsidRPr="0013654B">
        <w:rPr>
          <w:rFonts w:eastAsia="宋体" w:cs="Arial"/>
        </w:rPr>
        <w:lastRenderedPageBreak/>
        <w:t>FAQ</w:t>
      </w:r>
      <w:bookmarkEnd w:id="14"/>
    </w:p>
    <w:p w14:paraId="04FFEDE1" w14:textId="77777777" w:rsidR="002D0848" w:rsidRPr="0013654B" w:rsidRDefault="00FD0663" w:rsidP="002D0848">
      <w:pPr>
        <w:pStyle w:val="20"/>
        <w:rPr>
          <w:rFonts w:eastAsia="宋体" w:cs="Arial"/>
          <w:lang w:eastAsia="zh-CN"/>
        </w:rPr>
      </w:pPr>
      <w:bookmarkStart w:id="15" w:name="_Toc95489299"/>
      <w:r w:rsidRPr="0013654B">
        <w:rPr>
          <w:rFonts w:eastAsia="宋体" w:cs="Arial"/>
          <w:lang w:eastAsia="zh-CN"/>
        </w:rPr>
        <w:t xml:space="preserve">Output </w:t>
      </w:r>
      <w:r w:rsidR="00CE689F" w:rsidRPr="0013654B">
        <w:rPr>
          <w:rFonts w:eastAsia="宋体" w:cs="Arial"/>
          <w:lang w:eastAsia="zh-CN"/>
        </w:rPr>
        <w:t>without</w:t>
      </w:r>
      <w:r w:rsidRPr="0013654B">
        <w:rPr>
          <w:rFonts w:eastAsia="宋体" w:cs="Arial"/>
          <w:lang w:eastAsia="zh-CN"/>
        </w:rPr>
        <w:t xml:space="preserve"> Voice</w:t>
      </w:r>
      <w:bookmarkEnd w:id="15"/>
    </w:p>
    <w:p w14:paraId="6955809E" w14:textId="66DAAC05" w:rsidR="00CE689F" w:rsidRPr="0013654B" w:rsidRDefault="0088609C" w:rsidP="00E24D55">
      <w:pPr>
        <w:ind w:left="0"/>
      </w:pPr>
      <w:bookmarkStart w:id="16" w:name="OLE_LINK20"/>
      <w:r w:rsidRPr="0013654B">
        <w:t xml:space="preserve">1. Check the </w:t>
      </w:r>
      <w:r w:rsidR="00E472F5" w:rsidRPr="0013654B">
        <w:t>POWER</w:t>
      </w:r>
      <w:r w:rsidRPr="0013654B">
        <w:t xml:space="preserve"> indicator of processor on or not.</w:t>
      </w:r>
    </w:p>
    <w:p w14:paraId="103409DD" w14:textId="77777777" w:rsidR="0088609C" w:rsidRPr="0013654B" w:rsidRDefault="0088609C" w:rsidP="00E24D55">
      <w:pPr>
        <w:ind w:left="0"/>
      </w:pPr>
      <w:r w:rsidRPr="0013654B">
        <w:t xml:space="preserve">2. Check the RUN indicator </w:t>
      </w:r>
      <w:r w:rsidR="009C7B29" w:rsidRPr="0013654B">
        <w:t>slow flashing</w:t>
      </w:r>
      <w:r w:rsidRPr="0013654B">
        <w:t xml:space="preserve"> or not.</w:t>
      </w:r>
    </w:p>
    <w:p w14:paraId="376B1C4E" w14:textId="77777777" w:rsidR="00E24D55" w:rsidRPr="0013654B" w:rsidRDefault="0088609C" w:rsidP="00E24D55">
      <w:pPr>
        <w:ind w:left="0"/>
      </w:pPr>
      <w:r w:rsidRPr="0013654B">
        <w:t>3. Check the input/output interface connection right or not.</w:t>
      </w:r>
    </w:p>
    <w:p w14:paraId="2329BEF2" w14:textId="77777777" w:rsidR="00E24D55" w:rsidRPr="0013654B" w:rsidRDefault="0088609C" w:rsidP="00E24D55">
      <w:pPr>
        <w:ind w:left="0"/>
      </w:pPr>
      <w:r w:rsidRPr="0013654B">
        <w:t>4. Check the signal of Mic Input source and Line Input source normal or not.</w:t>
      </w:r>
    </w:p>
    <w:p w14:paraId="61489A33" w14:textId="77777777" w:rsidR="0004295F" w:rsidRPr="0013654B" w:rsidRDefault="004433E5" w:rsidP="0004295F">
      <w:pPr>
        <w:pStyle w:val="20"/>
        <w:rPr>
          <w:rFonts w:eastAsia="宋体" w:cs="Arial"/>
          <w:lang w:eastAsia="zh-CN"/>
        </w:rPr>
      </w:pPr>
      <w:bookmarkStart w:id="17" w:name="_Toc95489300"/>
      <w:bookmarkEnd w:id="16"/>
      <w:r w:rsidRPr="0013654B">
        <w:rPr>
          <w:rFonts w:eastAsia="宋体" w:cs="Arial"/>
          <w:lang w:eastAsia="zh-CN"/>
        </w:rPr>
        <w:t>Current Noise in Output Voice</w:t>
      </w:r>
      <w:bookmarkEnd w:id="17"/>
    </w:p>
    <w:p w14:paraId="395092AF" w14:textId="77777777" w:rsidR="00D85287" w:rsidRPr="0013654B" w:rsidRDefault="00D85287" w:rsidP="00E24D55">
      <w:pPr>
        <w:ind w:left="0"/>
      </w:pPr>
      <w:r w:rsidRPr="0013654B">
        <w:t xml:space="preserve">1. </w:t>
      </w:r>
      <w:r w:rsidR="00426CEC" w:rsidRPr="0013654B">
        <w:t>Does audio patch cord make right?</w:t>
      </w:r>
    </w:p>
    <w:p w14:paraId="63181C96" w14:textId="77777777" w:rsidR="00426CEC" w:rsidRPr="0013654B" w:rsidRDefault="00426CEC" w:rsidP="00E24D55">
      <w:pPr>
        <w:ind w:left="0"/>
      </w:pPr>
      <w:r w:rsidRPr="0013654B">
        <w:t>2. Does the audio wire need the shield wire to connect?</w:t>
      </w:r>
    </w:p>
    <w:p w14:paraId="2F0D9E9B" w14:textId="77777777" w:rsidR="00426CEC" w:rsidRPr="0013654B" w:rsidRDefault="00426CEC" w:rsidP="00E24D55">
      <w:pPr>
        <w:ind w:left="0"/>
      </w:pPr>
      <w:r w:rsidRPr="0013654B">
        <w:t>3. Does the input signal level oversize?</w:t>
      </w:r>
    </w:p>
    <w:p w14:paraId="388A5A4E" w14:textId="77777777" w:rsidR="000D2F25" w:rsidRPr="0013654B" w:rsidRDefault="00F00DC4" w:rsidP="000D2F25">
      <w:pPr>
        <w:pStyle w:val="20"/>
        <w:rPr>
          <w:rFonts w:eastAsia="宋体" w:cs="Arial"/>
          <w:lang w:eastAsia="zh-CN"/>
        </w:rPr>
      </w:pPr>
      <w:bookmarkStart w:id="18" w:name="_Toc95489301"/>
      <w:r w:rsidRPr="0013654B">
        <w:rPr>
          <w:rFonts w:eastAsia="宋体" w:cs="Arial"/>
          <w:lang w:eastAsia="zh-CN"/>
        </w:rPr>
        <w:t xml:space="preserve">Remote Interactive Echo cannot </w:t>
      </w:r>
      <w:r w:rsidR="00D4062D" w:rsidRPr="0013654B">
        <w:rPr>
          <w:rFonts w:eastAsia="宋体" w:cs="Arial"/>
          <w:lang w:eastAsia="zh-CN"/>
        </w:rPr>
        <w:t>Cancel</w:t>
      </w:r>
      <w:r w:rsidRPr="0013654B">
        <w:rPr>
          <w:rFonts w:eastAsia="宋体" w:cs="Arial"/>
          <w:lang w:eastAsia="zh-CN"/>
        </w:rPr>
        <w:t>?</w:t>
      </w:r>
      <w:bookmarkEnd w:id="18"/>
    </w:p>
    <w:p w14:paraId="2EB72C71" w14:textId="77777777" w:rsidR="00F00DC4" w:rsidRPr="0013654B" w:rsidRDefault="00D4062D" w:rsidP="00F30CC9">
      <w:pPr>
        <w:ind w:left="0"/>
      </w:pPr>
      <w:r w:rsidRPr="0013654B">
        <w:t>1. Check the remote-end reference signal access right or not.</w:t>
      </w:r>
    </w:p>
    <w:p w14:paraId="1BF0282B" w14:textId="51DB5964" w:rsidR="00044806" w:rsidRPr="0013654B" w:rsidRDefault="00166AA6" w:rsidP="00F30CC9">
      <w:pPr>
        <w:ind w:left="0"/>
      </w:pPr>
      <w:r w:rsidRPr="0013654B">
        <w:t>2</w:t>
      </w:r>
      <w:r w:rsidR="00D4062D" w:rsidRPr="0013654B">
        <w:t>. Do Amplifier and speaker access connect to the audio processor?</w:t>
      </w:r>
    </w:p>
    <w:p w14:paraId="6741C5E5" w14:textId="4D6A543B" w:rsidR="00D4062D" w:rsidRPr="0013654B" w:rsidRDefault="00166AA6" w:rsidP="00F30CC9">
      <w:pPr>
        <w:ind w:left="0"/>
      </w:pPr>
      <w:r w:rsidRPr="0013654B">
        <w:t>3</w:t>
      </w:r>
      <w:r w:rsidR="00D4062D" w:rsidRPr="0013654B">
        <w:t>. Check the remote-end reference signal level right or not?</w:t>
      </w:r>
    </w:p>
    <w:p w14:paraId="6151DEF2" w14:textId="43070A34" w:rsidR="00044806" w:rsidRPr="0013654B" w:rsidRDefault="00166AA6" w:rsidP="00F30CC9">
      <w:pPr>
        <w:ind w:left="0"/>
      </w:pPr>
      <w:r w:rsidRPr="0013654B">
        <w:t>4</w:t>
      </w:r>
      <w:r w:rsidR="00D4062D" w:rsidRPr="0013654B">
        <w:t>. Is the remote-end input audio source the same at the local voice in the speaker</w:t>
      </w:r>
      <w:r w:rsidR="00811943" w:rsidRPr="0013654B">
        <w:t xml:space="preserve"> </w:t>
      </w:r>
      <w:r w:rsidR="00D4062D" w:rsidRPr="0013654B">
        <w:t>(Does the speaker crack or distort)?</w:t>
      </w:r>
    </w:p>
    <w:sectPr w:rsidR="00044806" w:rsidRPr="0013654B" w:rsidSect="00B414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1440" w:left="1797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0D9E" w14:textId="77777777" w:rsidR="00AA7892" w:rsidRDefault="00AA7892">
      <w:pPr>
        <w:spacing w:before="0" w:after="0" w:line="240" w:lineRule="auto"/>
      </w:pPr>
      <w:r>
        <w:separator/>
      </w:r>
    </w:p>
  </w:endnote>
  <w:endnote w:type="continuationSeparator" w:id="0">
    <w:p w14:paraId="168A56E3" w14:textId="77777777" w:rsidR="00AA7892" w:rsidRDefault="00AA78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4"/>
      <w:gridCol w:w="3224"/>
      <w:gridCol w:w="3224"/>
    </w:tblGrid>
    <w:tr w:rsidR="00741927" w14:paraId="78F92D11" w14:textId="77777777">
      <w:trPr>
        <w:trHeight w:val="468"/>
      </w:trPr>
      <w:tc>
        <w:tcPr>
          <w:tcW w:w="3224" w:type="dxa"/>
        </w:tcPr>
        <w:p w14:paraId="7F832498" w14:textId="3C2088E0" w:rsidR="00741927" w:rsidRDefault="00741927">
          <w:pPr>
            <w:pStyle w:val="HeadingLeft"/>
          </w:pPr>
          <w:r>
            <w:t>文档版本</w:t>
          </w:r>
          <w:r>
            <w:t xml:space="preserve"> </w:t>
          </w:r>
          <w:r w:rsidR="00B70EDF">
            <w:fldChar w:fldCharType="begin"/>
          </w:r>
          <w:r w:rsidR="00B70EDF">
            <w:instrText xml:space="preserve"> DOCPROPERTY  ManualVersion  \* MERGEFORMAT </w:instrText>
          </w:r>
          <w:r w:rsidR="00B70EDF"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 w:rsidR="00B70EDF">
            <w:rPr>
              <w:b/>
            </w:rPr>
            <w:fldChar w:fldCharType="end"/>
          </w:r>
          <w:r>
            <w:t xml:space="preserve"> (</w:t>
          </w:r>
          <w:r w:rsidR="00B70EDF">
            <w:fldChar w:fldCharType="begin"/>
          </w:r>
          <w:r w:rsidR="00B70EDF">
            <w:instrText xml:space="preserve"> DOCPROPERTY  ReleaseDate </w:instrText>
          </w:r>
          <w:r w:rsidR="00B70EDF"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 w:rsidR="00B70EDF">
            <w:rPr>
              <w:b/>
              <w:bCs/>
            </w:rPr>
            <w:fldChar w:fldCharType="end"/>
          </w:r>
          <w:r>
            <w:t>)</w:t>
          </w:r>
        </w:p>
      </w:tc>
      <w:tc>
        <w:tcPr>
          <w:tcW w:w="3224" w:type="dxa"/>
        </w:tcPr>
        <w:p w14:paraId="651FD593" w14:textId="0EC7B4BC" w:rsidR="00741927" w:rsidRDefault="00B70EDF">
          <w:pPr>
            <w:pStyle w:val="HeadingMiddle"/>
          </w:pPr>
          <w:r>
            <w:fldChar w:fldCharType="begin"/>
          </w:r>
          <w:r>
            <w:instrText xml:space="preserve"> DOCPROPERTY  ProprietaryDeclaration  \* MERGEFORMAT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rPr>
              <w:b/>
            </w:rPr>
            <w:fldChar w:fldCharType="end"/>
          </w:r>
        </w:p>
      </w:tc>
      <w:tc>
        <w:tcPr>
          <w:tcW w:w="3224" w:type="dxa"/>
          <w:vAlign w:val="center"/>
        </w:tcPr>
        <w:p w14:paraId="11515A12" w14:textId="77777777" w:rsidR="00741927" w:rsidRDefault="00B70EDF">
          <w:pPr>
            <w:pStyle w:val="Heading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proofErr w:type="spellStart"/>
          <w:r w:rsidR="00741927">
            <w:t>i</w:t>
          </w:r>
          <w:proofErr w:type="spellEnd"/>
          <w:r>
            <w:fldChar w:fldCharType="end"/>
          </w:r>
          <w:r w:rsidR="00741927">
            <w:t xml:space="preserve"> </w:t>
          </w:r>
        </w:p>
      </w:tc>
    </w:tr>
  </w:tbl>
  <w:p w14:paraId="0A42DECA" w14:textId="77777777" w:rsidR="00741927" w:rsidRDefault="00741927">
    <w:pPr>
      <w:pStyle w:val="Heading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BC86" w14:textId="77777777" w:rsidR="00741927" w:rsidRDefault="00741927">
    <w:pPr>
      <w:pStyle w:val="af7"/>
      <w:wordWrap w:val="0"/>
      <w:jc w:val="right"/>
      <w:rPr>
        <w:rFonts w:cs="Arial"/>
        <w:sz w:val="21"/>
        <w:szCs w:val="21"/>
      </w:rPr>
    </w:pPr>
    <w:r>
      <w:rPr>
        <w:rFonts w:ascii="宋体" w:hAnsi="宋体" w:hint="eastAsia"/>
        <w:b w:val="0"/>
        <w:sz w:val="21"/>
        <w:szCs w:val="21"/>
      </w:rPr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4"/>
      <w:gridCol w:w="3224"/>
      <w:gridCol w:w="3225"/>
    </w:tblGrid>
    <w:tr w:rsidR="00741927" w14:paraId="236A7E56" w14:textId="77777777">
      <w:trPr>
        <w:trHeight w:val="468"/>
      </w:trPr>
      <w:tc>
        <w:tcPr>
          <w:tcW w:w="3224" w:type="dxa"/>
        </w:tcPr>
        <w:p w14:paraId="32A770CA" w14:textId="52124A60" w:rsidR="00741927" w:rsidRDefault="00741927">
          <w:pPr>
            <w:pStyle w:val="HeadingLeft"/>
          </w:pPr>
          <w:r>
            <w:t>文档版本</w:t>
          </w:r>
          <w:r>
            <w:t xml:space="preserve"> </w:t>
          </w:r>
          <w:r w:rsidR="00B70EDF">
            <w:fldChar w:fldCharType="begin"/>
          </w:r>
          <w:r w:rsidR="00B70EDF">
            <w:instrText xml:space="preserve"> DOCPROPERTY  ManualVersion  \* MERGEFORMAT </w:instrText>
          </w:r>
          <w:r w:rsidR="00B70EDF"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 w:rsidR="00B70EDF">
            <w:rPr>
              <w:b/>
            </w:rPr>
            <w:fldChar w:fldCharType="end"/>
          </w:r>
          <w:r>
            <w:t xml:space="preserve"> (</w:t>
          </w:r>
          <w:r w:rsidR="00B70EDF">
            <w:fldChar w:fldCharType="begin"/>
          </w:r>
          <w:r w:rsidR="00B70EDF">
            <w:instrText xml:space="preserve"> DOCPROPERTY  ReleaseDate </w:instrText>
          </w:r>
          <w:r w:rsidR="00B70EDF"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 w:rsidR="00B70EDF">
            <w:rPr>
              <w:b/>
              <w:bCs/>
            </w:rPr>
            <w:fldChar w:fldCharType="end"/>
          </w:r>
          <w:r>
            <w:t>)</w:t>
          </w:r>
        </w:p>
      </w:tc>
      <w:tc>
        <w:tcPr>
          <w:tcW w:w="3224" w:type="dxa"/>
        </w:tcPr>
        <w:p w14:paraId="5C9ED597" w14:textId="193F0B60" w:rsidR="00741927" w:rsidRDefault="00B70EDF">
          <w:pPr>
            <w:pStyle w:val="HeadingMiddle"/>
          </w:pPr>
          <w:r>
            <w:fldChar w:fldCharType="begin"/>
          </w:r>
          <w:r>
            <w:instrText xml:space="preserve"> DOCPROPERTY  ProprietaryDeclaration  \* MERGEFORMAT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rPr>
              <w:b/>
            </w:rPr>
            <w:fldChar w:fldCharType="end"/>
          </w:r>
        </w:p>
      </w:tc>
      <w:tc>
        <w:tcPr>
          <w:tcW w:w="3225" w:type="dxa"/>
        </w:tcPr>
        <w:p w14:paraId="5474E463" w14:textId="77777777" w:rsidR="00741927" w:rsidRDefault="00B70EDF">
          <w:pPr>
            <w:pStyle w:val="HeadingRight"/>
          </w:pP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741927">
            <w:t>iv</w:t>
          </w:r>
          <w:r>
            <w:fldChar w:fldCharType="end"/>
          </w:r>
        </w:p>
      </w:tc>
    </w:tr>
  </w:tbl>
  <w:p w14:paraId="477D70F3" w14:textId="77777777" w:rsidR="00741927" w:rsidRDefault="00741927">
    <w:pPr>
      <w:pStyle w:val="Heading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DFD3" w14:textId="77777777" w:rsidR="00741927" w:rsidRDefault="00860343" w:rsidP="00CB1DF0">
    <w:pPr>
      <w:pStyle w:val="af7"/>
      <w:ind w:left="0"/>
      <w:rPr>
        <w:rFonts w:cs="Arial"/>
        <w:sz w:val="21"/>
        <w:szCs w:val="21"/>
      </w:rPr>
    </w:pPr>
    <w:r>
      <w:rPr>
        <w:rFonts w:cs="Arial"/>
        <w:sz w:val="21"/>
        <w:szCs w:val="21"/>
      </w:rPr>
      <w:fldChar w:fldCharType="begin"/>
    </w:r>
    <w:r w:rsidR="00741927">
      <w:rPr>
        <w:rFonts w:cs="Arial"/>
        <w:sz w:val="21"/>
        <w:szCs w:val="21"/>
      </w:rPr>
      <w:instrText xml:space="preserve"> PAGE   \* MERGEFORMAT </w:instrText>
    </w:r>
    <w:r>
      <w:rPr>
        <w:rFonts w:cs="Arial"/>
        <w:sz w:val="21"/>
        <w:szCs w:val="21"/>
      </w:rPr>
      <w:fldChar w:fldCharType="separate"/>
    </w:r>
    <w:r w:rsidR="009C7B29" w:rsidRPr="009C7B29">
      <w:rPr>
        <w:rFonts w:cs="Arial"/>
        <w:noProof/>
        <w:sz w:val="21"/>
        <w:szCs w:val="21"/>
        <w:lang w:val="zh-CN"/>
      </w:rPr>
      <w:t>15</w:t>
    </w:r>
    <w:r>
      <w:rPr>
        <w:rFonts w:cs="Arial"/>
        <w:sz w:val="21"/>
        <w:szCs w:val="21"/>
      </w:rPr>
      <w:fldChar w:fldCharType="end"/>
    </w:r>
  </w:p>
  <w:p w14:paraId="323461F1" w14:textId="77777777" w:rsidR="00741927" w:rsidRDefault="00741927">
    <w:pPr>
      <w:pStyle w:val="af7"/>
      <w:rPr>
        <w:szCs w:val="21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8"/>
      <w:gridCol w:w="3249"/>
      <w:gridCol w:w="3176"/>
    </w:tblGrid>
    <w:tr w:rsidR="00741927" w14:paraId="1C3455E4" w14:textId="77777777">
      <w:trPr>
        <w:trHeight w:val="468"/>
      </w:trPr>
      <w:tc>
        <w:tcPr>
          <w:tcW w:w="3248" w:type="dxa"/>
          <w:vAlign w:val="center"/>
        </w:tcPr>
        <w:p w14:paraId="40FB4B22" w14:textId="2B72028E" w:rsidR="00741927" w:rsidRDefault="00860343">
          <w:r>
            <w:rPr>
              <w:b/>
              <w:bCs/>
            </w:rPr>
            <w:fldChar w:fldCharType="begin"/>
          </w:r>
          <w:r w:rsidR="00741927">
            <w:rPr>
              <w:b/>
              <w:bCs/>
            </w:rPr>
            <w:instrText xml:space="preserve"> DOCPROPERTY  ManualVersion  \* MERGEFORMAT </w:instrText>
          </w:r>
          <w:r>
            <w:rPr>
              <w:b/>
              <w:bCs/>
            </w:rPr>
            <w:fldChar w:fldCharType="separate"/>
          </w:r>
          <w:r w:rsidR="002D27DB">
            <w:rPr>
              <w:rFonts w:hint="eastAsia"/>
            </w:rPr>
            <w:t>错误</w:t>
          </w:r>
          <w:r w:rsidR="002D27DB">
            <w:rPr>
              <w:rFonts w:hint="eastAsia"/>
            </w:rPr>
            <w:t>!</w:t>
          </w:r>
          <w:r w:rsidR="002D27DB">
            <w:rPr>
              <w:rFonts w:hint="eastAsia"/>
            </w:rPr>
            <w:t>未知的文档属性名称</w:t>
          </w:r>
          <w:r>
            <w:rPr>
              <w:b/>
              <w:bCs/>
            </w:rPr>
            <w:fldChar w:fldCharType="end"/>
          </w:r>
        </w:p>
      </w:tc>
      <w:tc>
        <w:tcPr>
          <w:tcW w:w="3249" w:type="dxa"/>
          <w:vAlign w:val="center"/>
        </w:tcPr>
        <w:p w14:paraId="037E273B" w14:textId="3E257179" w:rsidR="00741927" w:rsidRDefault="00B70EDF">
          <w:pPr>
            <w:jc w:val="center"/>
          </w:pPr>
          <w:r>
            <w:fldChar w:fldCharType="begin"/>
          </w:r>
          <w:r>
            <w:instrText xml:space="preserve"> DOCPROPERTY  ProprietaryDeclaration  \* MERGEFORMAT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rPr>
              <w:b/>
              <w:bCs/>
            </w:rPr>
            <w:fldChar w:fldCharType="end"/>
          </w:r>
        </w:p>
      </w:tc>
      <w:tc>
        <w:tcPr>
          <w:tcW w:w="3176" w:type="dxa"/>
          <w:vAlign w:val="center"/>
        </w:tcPr>
        <w:p w14:paraId="19B3A7AD" w14:textId="77777777" w:rsidR="00741927" w:rsidRDefault="00B70EDF">
          <w:pPr>
            <w:jc w:val="right"/>
          </w:pP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741927">
            <w:t>cv</w:t>
          </w:r>
          <w:r>
            <w:fldChar w:fldCharType="end"/>
          </w:r>
        </w:p>
      </w:tc>
    </w:tr>
  </w:tbl>
  <w:p w14:paraId="1ECFCE97" w14:textId="77777777" w:rsidR="00741927" w:rsidRDefault="00741927"/>
  <w:p w14:paraId="25354AA1" w14:textId="77777777" w:rsidR="00741927" w:rsidRDefault="00741927"/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8"/>
      <w:gridCol w:w="3249"/>
      <w:gridCol w:w="3176"/>
    </w:tblGrid>
    <w:tr w:rsidR="00741927" w14:paraId="7AAEA920" w14:textId="77777777">
      <w:trPr>
        <w:trHeight w:val="468"/>
      </w:trPr>
      <w:tc>
        <w:tcPr>
          <w:tcW w:w="3248" w:type="dxa"/>
          <w:vAlign w:val="center"/>
        </w:tcPr>
        <w:p w14:paraId="087CB8D1" w14:textId="3F94C325" w:rsidR="00741927" w:rsidRDefault="00B70EDF">
          <w:r>
            <w:fldChar w:fldCharType="begin"/>
          </w:r>
          <w:r>
            <w:instrText xml:space="preserve"> DOCPROPERTY  ManualVersion  \* MERGEFORMAT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fldChar w:fldCharType="end"/>
          </w:r>
        </w:p>
      </w:tc>
      <w:tc>
        <w:tcPr>
          <w:tcW w:w="3249" w:type="dxa"/>
          <w:vAlign w:val="center"/>
        </w:tcPr>
        <w:p w14:paraId="33CAD17D" w14:textId="2E6BBEE9" w:rsidR="00741927" w:rsidRDefault="00B70EDF">
          <w:pPr>
            <w:jc w:val="center"/>
          </w:pPr>
          <w:r>
            <w:fldChar w:fldCharType="begin"/>
          </w:r>
          <w:r>
            <w:instrText xml:space="preserve"> DOCPROPERTY  ProprietaryDeclaration  \* MERGEFORMAT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rPr>
              <w:rFonts w:ascii="宋体" w:hAnsi="宋体" w:cs="宋体"/>
            </w:rPr>
            <w:fldChar w:fldCharType="end"/>
          </w:r>
        </w:p>
      </w:tc>
      <w:tc>
        <w:tcPr>
          <w:tcW w:w="3176" w:type="dxa"/>
          <w:vAlign w:val="center"/>
        </w:tcPr>
        <w:p w14:paraId="06D37EA8" w14:textId="77777777" w:rsidR="00741927" w:rsidRDefault="00B70EDF">
          <w:pPr>
            <w:jc w:val="right"/>
          </w:pP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741927">
            <w:t>cv</w:t>
          </w:r>
          <w:r>
            <w:fldChar w:fldCharType="end"/>
          </w:r>
        </w:p>
      </w:tc>
    </w:tr>
  </w:tbl>
  <w:p w14:paraId="199B3660" w14:textId="77777777" w:rsidR="00741927" w:rsidRDefault="007419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B5AB" w14:textId="77777777" w:rsidR="00AA7892" w:rsidRDefault="00AA7892">
      <w:pPr>
        <w:spacing w:before="0" w:after="0" w:line="240" w:lineRule="auto"/>
      </w:pPr>
      <w:r>
        <w:separator/>
      </w:r>
    </w:p>
  </w:footnote>
  <w:footnote w:type="continuationSeparator" w:id="0">
    <w:p w14:paraId="6FB4C424" w14:textId="77777777" w:rsidR="00AA7892" w:rsidRDefault="00AA78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30"/>
      <w:gridCol w:w="4830"/>
    </w:tblGrid>
    <w:tr w:rsidR="00741927" w14:paraId="3D673C49" w14:textId="77777777">
      <w:trPr>
        <w:trHeight w:val="851"/>
      </w:trPr>
      <w:tc>
        <w:tcPr>
          <w:tcW w:w="4830" w:type="dxa"/>
          <w:vAlign w:val="bottom"/>
        </w:tcPr>
        <w:p w14:paraId="1BDDE19F" w14:textId="5CE465A7" w:rsidR="00741927" w:rsidRDefault="00860343">
          <w:pPr>
            <w:pStyle w:val="HeadingLeft"/>
          </w:pPr>
          <w:r>
            <w:fldChar w:fldCharType="begin"/>
          </w:r>
          <w:r w:rsidR="00741927">
            <w:instrText xml:space="preserve"> DOCPROPERTY  ProductFullName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fldChar w:fldCharType="end"/>
          </w:r>
        </w:p>
        <w:p w14:paraId="2A256369" w14:textId="04C42679" w:rsidR="00741927" w:rsidRDefault="00B70EDF">
          <w:pPr>
            <w:pStyle w:val="HeadingLeft"/>
            <w:rPr>
              <w:rFonts w:cs="Times New Roman"/>
            </w:rPr>
          </w:pPr>
          <w:r>
            <w:fldChar w:fldCharType="begin"/>
          </w:r>
          <w:r>
            <w:instrText xml:space="preserve"> DOCPROPERTY  ManualName </w:instrText>
          </w:r>
          <w:r>
            <w:fldChar w:fldCharType="separate"/>
          </w:r>
          <w:r w:rsidR="002D27DB">
            <w:rPr>
              <w:rFonts w:hint="eastAsia"/>
              <w:b/>
              <w:bCs/>
            </w:rPr>
            <w:t>错误</w:t>
          </w:r>
          <w:r w:rsidR="002D27DB">
            <w:rPr>
              <w:rFonts w:hint="eastAsia"/>
              <w:b/>
              <w:bCs/>
            </w:rPr>
            <w:t>!</w:t>
          </w:r>
          <w:r w:rsidR="002D27DB">
            <w:rPr>
              <w:rFonts w:hint="eastAsia"/>
              <w:b/>
              <w:bCs/>
            </w:rPr>
            <w:t>未知的文档属性名称</w:t>
          </w:r>
          <w:r>
            <w:rPr>
              <w:b/>
              <w:bCs/>
            </w:rPr>
            <w:fldChar w:fldCharType="end"/>
          </w:r>
        </w:p>
      </w:tc>
      <w:tc>
        <w:tcPr>
          <w:tcW w:w="4830" w:type="dxa"/>
          <w:vAlign w:val="bottom"/>
        </w:tcPr>
        <w:p w14:paraId="77637408" w14:textId="70D683CC" w:rsidR="00741927" w:rsidRDefault="00860343">
          <w:pPr>
            <w:pStyle w:val="HeadingRight"/>
            <w:rPr>
              <w:rFonts w:cs="Times New Roman"/>
            </w:rPr>
          </w:pPr>
          <w:r>
            <w:rPr>
              <w:noProof/>
            </w:rPr>
            <w:fldChar w:fldCharType="begin"/>
          </w:r>
          <w:r w:rsidR="00741927">
            <w:rPr>
              <w:noProof/>
            </w:rPr>
            <w:instrText xml:space="preserve"> STYLEREF  "Contents" </w:instrText>
          </w:r>
          <w:r>
            <w:rPr>
              <w:noProof/>
            </w:rPr>
            <w:fldChar w:fldCharType="separate"/>
          </w:r>
          <w:r w:rsidR="002D27DB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C808D38" w14:textId="77777777" w:rsidR="00741927" w:rsidRDefault="00741927">
    <w:pPr>
      <w:pStyle w:val="Heading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073" w14:textId="77777777" w:rsidR="00741927" w:rsidRPr="00DE1AD3" w:rsidRDefault="00741927" w:rsidP="00DE1AD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60"/>
      <w:gridCol w:w="4200"/>
    </w:tblGrid>
    <w:tr w:rsidR="00741927" w14:paraId="655DF1BC" w14:textId="77777777">
      <w:trPr>
        <w:trHeight w:val="851"/>
      </w:trPr>
      <w:tc>
        <w:tcPr>
          <w:tcW w:w="5460" w:type="dxa"/>
          <w:vAlign w:val="bottom"/>
        </w:tcPr>
        <w:p w14:paraId="356C7C17" w14:textId="77777777" w:rsidR="00741927" w:rsidRDefault="00741927">
          <w:pPr>
            <w:pStyle w:val="HeadingLeft"/>
            <w:rPr>
              <w:rFonts w:cs="Times New Roman"/>
            </w:rPr>
          </w:pPr>
        </w:p>
      </w:tc>
      <w:tc>
        <w:tcPr>
          <w:tcW w:w="4200" w:type="dxa"/>
          <w:vAlign w:val="bottom"/>
        </w:tcPr>
        <w:p w14:paraId="1DE13FEC" w14:textId="77777777" w:rsidR="00741927" w:rsidRDefault="00741927">
          <w:pPr>
            <w:pStyle w:val="HeadingRight"/>
            <w:rPr>
              <w:rFonts w:cs="Times New Roman"/>
            </w:rPr>
          </w:pPr>
        </w:p>
      </w:tc>
    </w:tr>
  </w:tbl>
  <w:p w14:paraId="600FB18E" w14:textId="77777777" w:rsidR="00741927" w:rsidRDefault="00741927">
    <w:pPr>
      <w:pStyle w:val="HeadingRight"/>
    </w:pPr>
  </w:p>
  <w:p w14:paraId="551B82E1" w14:textId="77777777" w:rsidR="00741927" w:rsidRDefault="00741927"/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60"/>
      <w:gridCol w:w="4200"/>
    </w:tblGrid>
    <w:tr w:rsidR="00741927" w14:paraId="12341316" w14:textId="77777777">
      <w:trPr>
        <w:trHeight w:val="851"/>
      </w:trPr>
      <w:tc>
        <w:tcPr>
          <w:tcW w:w="5460" w:type="dxa"/>
          <w:vAlign w:val="bottom"/>
        </w:tcPr>
        <w:p w14:paraId="1B78D9F7" w14:textId="77777777" w:rsidR="00741927" w:rsidRDefault="00741927">
          <w:pPr>
            <w:pStyle w:val="HeadingLeft"/>
            <w:rPr>
              <w:rFonts w:cs="Times New Roman"/>
            </w:rPr>
          </w:pPr>
        </w:p>
      </w:tc>
      <w:tc>
        <w:tcPr>
          <w:tcW w:w="4200" w:type="dxa"/>
          <w:vAlign w:val="bottom"/>
        </w:tcPr>
        <w:p w14:paraId="064EA59C" w14:textId="77777777" w:rsidR="00741927" w:rsidRDefault="00741927">
          <w:pPr>
            <w:pStyle w:val="HeadingRight"/>
            <w:rPr>
              <w:rFonts w:cs="Times New Roman"/>
            </w:rPr>
          </w:pPr>
        </w:p>
      </w:tc>
    </w:tr>
  </w:tbl>
  <w:p w14:paraId="72CCFC6B" w14:textId="77777777" w:rsidR="00741927" w:rsidRDefault="00741927">
    <w:pPr>
      <w:pStyle w:val="Heading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otesTextList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upperLetter"/>
      <w:pStyle w:val="7"/>
      <w:suff w:val="nothing"/>
      <w:lvlText w:val="%1 "/>
      <w:lvlJc w:val="left"/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"/>
      <w:lvlJc w:val="left"/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epinAppendix"/>
      <w:lvlText w:val="步骤 %5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图%1-%7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表%1-%8"/>
      <w:lvlJc w:val="left"/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decimal"/>
      <w:pStyle w:val="31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000000F"/>
    <w:multiLevelType w:val="multilevel"/>
    <w:tmpl w:val="39002F34"/>
    <w:lvl w:ilvl="0">
      <w:start w:val="1"/>
      <w:numFmt w:val="decimal"/>
      <w:pStyle w:val="3"/>
      <w:lvlText w:val="2.1.%1 "/>
      <w:lvlJc w:val="left"/>
      <w:pPr>
        <w:ind w:left="420" w:hanging="420"/>
      </w:pPr>
      <w:rPr>
        <w:rFonts w:hint="eastAsia"/>
        <w:sz w:val="36"/>
        <w:szCs w:val="36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singleLevel"/>
    <w:tmpl w:val="000000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pStyle w:val="41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0000012"/>
    <w:multiLevelType w:val="singleLevel"/>
    <w:tmpl w:val="00000012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0000014"/>
    <w:multiLevelType w:val="multilevel"/>
    <w:tmpl w:val="CE2E4AB2"/>
    <w:lvl w:ilvl="0">
      <w:start w:val="1"/>
      <w:numFmt w:val="decimal"/>
      <w:pStyle w:val="1"/>
      <w:suff w:val="nothing"/>
      <w:lvlText w:val="%1 "/>
      <w:lvlJc w:val="left"/>
      <w:rPr>
        <w:rFonts w:ascii="Arial" w:eastAsia="黑体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nothing"/>
      <w:lvlText w:val="%1.%2 "/>
      <w:lvlJc w:val="left"/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2.4.%3"/>
      <w:lvlJc w:val="left"/>
      <w:rPr>
        <w:rFonts w:ascii="Book Antiqua" w:hAnsi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步骤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0" w15:restartNumberingAfterBreak="0">
    <w:nsid w:val="00000016"/>
    <w:multiLevelType w:val="singleLevel"/>
    <w:tmpl w:val="00000016"/>
    <w:lvl w:ilvl="0">
      <w:start w:val="1"/>
      <w:numFmt w:val="decimal"/>
      <w:pStyle w:val="21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1" w15:restartNumberingAfterBreak="0">
    <w:nsid w:val="00000017"/>
    <w:multiLevelType w:val="singleLevel"/>
    <w:tmpl w:val="00000017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2" w15:restartNumberingAfterBreak="0">
    <w:nsid w:val="00000018"/>
    <w:multiLevelType w:val="singleLevel"/>
    <w:tmpl w:val="00000018"/>
    <w:lvl w:ilvl="0">
      <w:start w:val="1"/>
      <w:numFmt w:val="decimal"/>
      <w:pStyle w:val="51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000001C"/>
    <w:multiLevelType w:val="multilevel"/>
    <w:tmpl w:val="0000001C"/>
    <w:lvl w:ilvl="0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1D"/>
    <w:multiLevelType w:val="multilevel"/>
    <w:tmpl w:val="0000001D"/>
    <w:lvl w:ilvl="0">
      <w:start w:val="1"/>
      <w:numFmt w:val="bullet"/>
      <w:pStyle w:val="ItemList"/>
      <w:lvlText w:val=""/>
      <w:lvlJc w:val="left"/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0000001E"/>
    <w:multiLevelType w:val="singleLevel"/>
    <w:tmpl w:val="0000001E"/>
    <w:lvl w:ilvl="0">
      <w:start w:val="1"/>
      <w:numFmt w:val="bullet"/>
      <w:pStyle w:val="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8" w15:restartNumberingAfterBreak="0">
    <w:nsid w:val="0000001F"/>
    <w:multiLevelType w:val="singleLevel"/>
    <w:tmpl w:val="0000001F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00000021"/>
    <w:multiLevelType w:val="multilevel"/>
    <w:tmpl w:val="00000021"/>
    <w:lvl w:ilvl="0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077665FE"/>
    <w:multiLevelType w:val="hybridMultilevel"/>
    <w:tmpl w:val="F96A0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BB056AC"/>
    <w:multiLevelType w:val="hybridMultilevel"/>
    <w:tmpl w:val="9E628DC8"/>
    <w:lvl w:ilvl="0" w:tplc="3DA67C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06A425D"/>
    <w:multiLevelType w:val="hybridMultilevel"/>
    <w:tmpl w:val="1F3C8E36"/>
    <w:lvl w:ilvl="0" w:tplc="D5189F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2E71E70"/>
    <w:multiLevelType w:val="hybridMultilevel"/>
    <w:tmpl w:val="3BB63B00"/>
    <w:lvl w:ilvl="0" w:tplc="B6EE5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8B97F90"/>
    <w:multiLevelType w:val="hybridMultilevel"/>
    <w:tmpl w:val="2B0E0E70"/>
    <w:lvl w:ilvl="0" w:tplc="84901810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2E942010"/>
    <w:multiLevelType w:val="hybridMultilevel"/>
    <w:tmpl w:val="8E8055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3D528CE"/>
    <w:multiLevelType w:val="hybridMultilevel"/>
    <w:tmpl w:val="BD16AAAA"/>
    <w:lvl w:ilvl="0" w:tplc="A044C7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CFD6A9D"/>
    <w:multiLevelType w:val="hybridMultilevel"/>
    <w:tmpl w:val="D4963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E410154"/>
    <w:multiLevelType w:val="hybridMultilevel"/>
    <w:tmpl w:val="9334D8A6"/>
    <w:lvl w:ilvl="0" w:tplc="5680C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FE5683B"/>
    <w:multiLevelType w:val="hybridMultilevel"/>
    <w:tmpl w:val="225C83F0"/>
    <w:lvl w:ilvl="0" w:tplc="F008E8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E460FB8"/>
    <w:multiLevelType w:val="hybridMultilevel"/>
    <w:tmpl w:val="3B3CF23A"/>
    <w:lvl w:ilvl="0" w:tplc="DD907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69A1BC7"/>
    <w:multiLevelType w:val="hybridMultilevel"/>
    <w:tmpl w:val="9FA2B782"/>
    <w:lvl w:ilvl="0" w:tplc="6128D5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7B6339F"/>
    <w:multiLevelType w:val="hybridMultilevel"/>
    <w:tmpl w:val="1332A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8EC2954"/>
    <w:multiLevelType w:val="hybridMultilevel"/>
    <w:tmpl w:val="9446E060"/>
    <w:lvl w:ilvl="0" w:tplc="D50021D8">
      <w:start w:val="1"/>
      <w:numFmt w:val="decimal"/>
      <w:lvlText w:val="（%1）"/>
      <w:lvlJc w:val="left"/>
      <w:pPr>
        <w:ind w:left="720" w:hanging="720"/>
      </w:pPr>
      <w:rPr>
        <w:rFonts w:cs="宋体" w:hint="default"/>
      </w:rPr>
    </w:lvl>
    <w:lvl w:ilvl="1" w:tplc="3D5A1C6E">
      <w:start w:val="2"/>
      <w:numFmt w:val="decimal"/>
      <w:lvlText w:val="%2、"/>
      <w:lvlJc w:val="left"/>
      <w:pPr>
        <w:ind w:left="780" w:hanging="360"/>
      </w:pPr>
      <w:rPr>
        <w:rFonts w:asci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EE827F0"/>
    <w:multiLevelType w:val="hybridMultilevel"/>
    <w:tmpl w:val="D3560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1C50202"/>
    <w:multiLevelType w:val="hybridMultilevel"/>
    <w:tmpl w:val="25C42330"/>
    <w:lvl w:ilvl="0" w:tplc="47C6C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B031490"/>
    <w:multiLevelType w:val="hybridMultilevel"/>
    <w:tmpl w:val="05C81666"/>
    <w:lvl w:ilvl="0" w:tplc="F008E8F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39A235B"/>
    <w:multiLevelType w:val="hybridMultilevel"/>
    <w:tmpl w:val="B072B520"/>
    <w:lvl w:ilvl="0" w:tplc="474A59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B93094"/>
    <w:multiLevelType w:val="hybridMultilevel"/>
    <w:tmpl w:val="90404E86"/>
    <w:lvl w:ilvl="0" w:tplc="84901810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6"/>
  </w:num>
  <w:num w:numId="19">
    <w:abstractNumId w:val="15"/>
  </w:num>
  <w:num w:numId="20">
    <w:abstractNumId w:val="0"/>
  </w:num>
  <w:num w:numId="21">
    <w:abstractNumId w:val="27"/>
  </w:num>
  <w:num w:numId="22">
    <w:abstractNumId w:val="31"/>
  </w:num>
  <w:num w:numId="23">
    <w:abstractNumId w:val="33"/>
  </w:num>
  <w:num w:numId="24">
    <w:abstractNumId w:val="30"/>
  </w:num>
  <w:num w:numId="25">
    <w:abstractNumId w:val="35"/>
  </w:num>
  <w:num w:numId="26">
    <w:abstractNumId w:val="22"/>
  </w:num>
  <w:num w:numId="27">
    <w:abstractNumId w:val="28"/>
  </w:num>
  <w:num w:numId="28">
    <w:abstractNumId w:val="37"/>
  </w:num>
  <w:num w:numId="29">
    <w:abstractNumId w:val="21"/>
  </w:num>
  <w:num w:numId="30">
    <w:abstractNumId w:val="23"/>
  </w:num>
  <w:num w:numId="31">
    <w:abstractNumId w:val="29"/>
  </w:num>
  <w:num w:numId="32">
    <w:abstractNumId w:val="26"/>
  </w:num>
  <w:num w:numId="33">
    <w:abstractNumId w:val="25"/>
  </w:num>
  <w:num w:numId="34">
    <w:abstractNumId w:val="24"/>
  </w:num>
  <w:num w:numId="35">
    <w:abstractNumId w:val="36"/>
  </w:num>
  <w:num w:numId="36">
    <w:abstractNumId w:val="4"/>
  </w:num>
  <w:num w:numId="37">
    <w:abstractNumId w:val="32"/>
  </w:num>
  <w:num w:numId="38">
    <w:abstractNumId w:val="38"/>
  </w:num>
  <w:num w:numId="39">
    <w:abstractNumId w:val="34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EB"/>
    <w:rsid w:val="000047DE"/>
    <w:rsid w:val="00012C9D"/>
    <w:rsid w:val="00013B44"/>
    <w:rsid w:val="000153BF"/>
    <w:rsid w:val="000220F5"/>
    <w:rsid w:val="000245B0"/>
    <w:rsid w:val="00024F01"/>
    <w:rsid w:val="00026077"/>
    <w:rsid w:val="0002682F"/>
    <w:rsid w:val="000269A1"/>
    <w:rsid w:val="00026EEE"/>
    <w:rsid w:val="00031CD7"/>
    <w:rsid w:val="00040265"/>
    <w:rsid w:val="00040ED3"/>
    <w:rsid w:val="0004295F"/>
    <w:rsid w:val="0004472F"/>
    <w:rsid w:val="00044806"/>
    <w:rsid w:val="00045BD4"/>
    <w:rsid w:val="00045EDC"/>
    <w:rsid w:val="000469E2"/>
    <w:rsid w:val="000501A4"/>
    <w:rsid w:val="00054093"/>
    <w:rsid w:val="00054694"/>
    <w:rsid w:val="000554EC"/>
    <w:rsid w:val="00060FE0"/>
    <w:rsid w:val="000616C0"/>
    <w:rsid w:val="00061B64"/>
    <w:rsid w:val="000625EE"/>
    <w:rsid w:val="00064D3F"/>
    <w:rsid w:val="00067CF7"/>
    <w:rsid w:val="00070E9B"/>
    <w:rsid w:val="00072E2F"/>
    <w:rsid w:val="00077D20"/>
    <w:rsid w:val="000830A9"/>
    <w:rsid w:val="00083DB1"/>
    <w:rsid w:val="00084286"/>
    <w:rsid w:val="000865A5"/>
    <w:rsid w:val="00090A98"/>
    <w:rsid w:val="00091F88"/>
    <w:rsid w:val="00091F9E"/>
    <w:rsid w:val="00091FC7"/>
    <w:rsid w:val="000941FC"/>
    <w:rsid w:val="00097372"/>
    <w:rsid w:val="000A0C2B"/>
    <w:rsid w:val="000A2933"/>
    <w:rsid w:val="000A30B9"/>
    <w:rsid w:val="000A3CD2"/>
    <w:rsid w:val="000A7684"/>
    <w:rsid w:val="000B0BC8"/>
    <w:rsid w:val="000B27AD"/>
    <w:rsid w:val="000B4B35"/>
    <w:rsid w:val="000B72C6"/>
    <w:rsid w:val="000B7AC3"/>
    <w:rsid w:val="000C4E9C"/>
    <w:rsid w:val="000C6623"/>
    <w:rsid w:val="000D2F25"/>
    <w:rsid w:val="000D36A9"/>
    <w:rsid w:val="000D4115"/>
    <w:rsid w:val="000D6BD3"/>
    <w:rsid w:val="000E069F"/>
    <w:rsid w:val="000E257F"/>
    <w:rsid w:val="000E6A6E"/>
    <w:rsid w:val="000F2C6C"/>
    <w:rsid w:val="000F3524"/>
    <w:rsid w:val="000F3FA1"/>
    <w:rsid w:val="000F4C28"/>
    <w:rsid w:val="00100230"/>
    <w:rsid w:val="001003A3"/>
    <w:rsid w:val="0010080E"/>
    <w:rsid w:val="0010088B"/>
    <w:rsid w:val="001053C9"/>
    <w:rsid w:val="00105A85"/>
    <w:rsid w:val="00106667"/>
    <w:rsid w:val="00112C50"/>
    <w:rsid w:val="0011759A"/>
    <w:rsid w:val="001203FC"/>
    <w:rsid w:val="00121DC0"/>
    <w:rsid w:val="001260F4"/>
    <w:rsid w:val="00126F53"/>
    <w:rsid w:val="00135DFE"/>
    <w:rsid w:val="0013654B"/>
    <w:rsid w:val="0013663B"/>
    <w:rsid w:val="001366F8"/>
    <w:rsid w:val="00136C1A"/>
    <w:rsid w:val="00147C44"/>
    <w:rsid w:val="00153F1F"/>
    <w:rsid w:val="0015536C"/>
    <w:rsid w:val="00155705"/>
    <w:rsid w:val="00157301"/>
    <w:rsid w:val="001615CC"/>
    <w:rsid w:val="001647F9"/>
    <w:rsid w:val="001657FC"/>
    <w:rsid w:val="0016688F"/>
    <w:rsid w:val="00166A91"/>
    <w:rsid w:val="00166AA6"/>
    <w:rsid w:val="0016714B"/>
    <w:rsid w:val="001704DA"/>
    <w:rsid w:val="00171813"/>
    <w:rsid w:val="00172A27"/>
    <w:rsid w:val="00172F17"/>
    <w:rsid w:val="0017787A"/>
    <w:rsid w:val="00180367"/>
    <w:rsid w:val="00185067"/>
    <w:rsid w:val="00186B0D"/>
    <w:rsid w:val="00187652"/>
    <w:rsid w:val="001878AD"/>
    <w:rsid w:val="00190062"/>
    <w:rsid w:val="001911FE"/>
    <w:rsid w:val="001927D4"/>
    <w:rsid w:val="00192864"/>
    <w:rsid w:val="001928E5"/>
    <w:rsid w:val="0019364E"/>
    <w:rsid w:val="00193B5C"/>
    <w:rsid w:val="00195B61"/>
    <w:rsid w:val="00197AA9"/>
    <w:rsid w:val="001A108A"/>
    <w:rsid w:val="001A1B70"/>
    <w:rsid w:val="001A2811"/>
    <w:rsid w:val="001A4D02"/>
    <w:rsid w:val="001A51E2"/>
    <w:rsid w:val="001A5B7E"/>
    <w:rsid w:val="001A79F3"/>
    <w:rsid w:val="001B1BFD"/>
    <w:rsid w:val="001B208C"/>
    <w:rsid w:val="001B3526"/>
    <w:rsid w:val="001B374E"/>
    <w:rsid w:val="001B408E"/>
    <w:rsid w:val="001B437B"/>
    <w:rsid w:val="001B4C53"/>
    <w:rsid w:val="001B50DD"/>
    <w:rsid w:val="001B5DB4"/>
    <w:rsid w:val="001B61DA"/>
    <w:rsid w:val="001C0F0F"/>
    <w:rsid w:val="001C1C67"/>
    <w:rsid w:val="001C208E"/>
    <w:rsid w:val="001C47F2"/>
    <w:rsid w:val="001C66DF"/>
    <w:rsid w:val="001D0574"/>
    <w:rsid w:val="001D2966"/>
    <w:rsid w:val="001E07FB"/>
    <w:rsid w:val="001E7086"/>
    <w:rsid w:val="001E772E"/>
    <w:rsid w:val="001F0200"/>
    <w:rsid w:val="001F58A2"/>
    <w:rsid w:val="001F6D7C"/>
    <w:rsid w:val="001F6EF4"/>
    <w:rsid w:val="0020034A"/>
    <w:rsid w:val="002009B7"/>
    <w:rsid w:val="0020256A"/>
    <w:rsid w:val="00202998"/>
    <w:rsid w:val="00207C78"/>
    <w:rsid w:val="00210895"/>
    <w:rsid w:val="0021223D"/>
    <w:rsid w:val="00212F99"/>
    <w:rsid w:val="002140DE"/>
    <w:rsid w:val="002160FB"/>
    <w:rsid w:val="00227D3D"/>
    <w:rsid w:val="00235293"/>
    <w:rsid w:val="002364FA"/>
    <w:rsid w:val="002423BE"/>
    <w:rsid w:val="002437D4"/>
    <w:rsid w:val="002459EC"/>
    <w:rsid w:val="00251B71"/>
    <w:rsid w:val="00251B99"/>
    <w:rsid w:val="002525FE"/>
    <w:rsid w:val="00252F93"/>
    <w:rsid w:val="00254289"/>
    <w:rsid w:val="002542FD"/>
    <w:rsid w:val="002544A7"/>
    <w:rsid w:val="002715CD"/>
    <w:rsid w:val="002748DA"/>
    <w:rsid w:val="002753A6"/>
    <w:rsid w:val="0027736A"/>
    <w:rsid w:val="0027779A"/>
    <w:rsid w:val="00280399"/>
    <w:rsid w:val="00283074"/>
    <w:rsid w:val="00283C20"/>
    <w:rsid w:val="00287193"/>
    <w:rsid w:val="00292A77"/>
    <w:rsid w:val="00295EFF"/>
    <w:rsid w:val="002A12FA"/>
    <w:rsid w:val="002A26DC"/>
    <w:rsid w:val="002A39CE"/>
    <w:rsid w:val="002A3F30"/>
    <w:rsid w:val="002A62FF"/>
    <w:rsid w:val="002A7E53"/>
    <w:rsid w:val="002B0020"/>
    <w:rsid w:val="002B193B"/>
    <w:rsid w:val="002B3464"/>
    <w:rsid w:val="002B3A91"/>
    <w:rsid w:val="002B3E11"/>
    <w:rsid w:val="002B4C9E"/>
    <w:rsid w:val="002C172D"/>
    <w:rsid w:val="002C2819"/>
    <w:rsid w:val="002C3BF0"/>
    <w:rsid w:val="002C4532"/>
    <w:rsid w:val="002C61E3"/>
    <w:rsid w:val="002C6C34"/>
    <w:rsid w:val="002C6C96"/>
    <w:rsid w:val="002C701D"/>
    <w:rsid w:val="002D0848"/>
    <w:rsid w:val="002D1553"/>
    <w:rsid w:val="002D27DB"/>
    <w:rsid w:val="002D3182"/>
    <w:rsid w:val="002D40F2"/>
    <w:rsid w:val="002D4918"/>
    <w:rsid w:val="002D774D"/>
    <w:rsid w:val="002D7C4C"/>
    <w:rsid w:val="002E2738"/>
    <w:rsid w:val="002E4A56"/>
    <w:rsid w:val="002F7EA2"/>
    <w:rsid w:val="00300692"/>
    <w:rsid w:val="00303003"/>
    <w:rsid w:val="00305941"/>
    <w:rsid w:val="00306A7F"/>
    <w:rsid w:val="00310127"/>
    <w:rsid w:val="00311077"/>
    <w:rsid w:val="00312A17"/>
    <w:rsid w:val="003150C1"/>
    <w:rsid w:val="003166FD"/>
    <w:rsid w:val="00316D0F"/>
    <w:rsid w:val="00320E20"/>
    <w:rsid w:val="0032342A"/>
    <w:rsid w:val="00331A39"/>
    <w:rsid w:val="0033570C"/>
    <w:rsid w:val="00336229"/>
    <w:rsid w:val="00336BF2"/>
    <w:rsid w:val="00337436"/>
    <w:rsid w:val="003402C7"/>
    <w:rsid w:val="00341EEE"/>
    <w:rsid w:val="00344010"/>
    <w:rsid w:val="0034566B"/>
    <w:rsid w:val="00345A53"/>
    <w:rsid w:val="00347405"/>
    <w:rsid w:val="003474D7"/>
    <w:rsid w:val="00347912"/>
    <w:rsid w:val="00350041"/>
    <w:rsid w:val="003616D2"/>
    <w:rsid w:val="00361D06"/>
    <w:rsid w:val="00364607"/>
    <w:rsid w:val="00372F53"/>
    <w:rsid w:val="00374BEE"/>
    <w:rsid w:val="00377946"/>
    <w:rsid w:val="003817D9"/>
    <w:rsid w:val="00381BA2"/>
    <w:rsid w:val="00387D88"/>
    <w:rsid w:val="00390B01"/>
    <w:rsid w:val="00391228"/>
    <w:rsid w:val="00391700"/>
    <w:rsid w:val="00393985"/>
    <w:rsid w:val="00393D4A"/>
    <w:rsid w:val="003943AB"/>
    <w:rsid w:val="00396B4E"/>
    <w:rsid w:val="00397DFE"/>
    <w:rsid w:val="003A3283"/>
    <w:rsid w:val="003A4BAB"/>
    <w:rsid w:val="003A5304"/>
    <w:rsid w:val="003A64CF"/>
    <w:rsid w:val="003A7C11"/>
    <w:rsid w:val="003B69BB"/>
    <w:rsid w:val="003B7B2D"/>
    <w:rsid w:val="003C0918"/>
    <w:rsid w:val="003C281F"/>
    <w:rsid w:val="003C356E"/>
    <w:rsid w:val="003C6965"/>
    <w:rsid w:val="003D0497"/>
    <w:rsid w:val="003D08BB"/>
    <w:rsid w:val="003D4326"/>
    <w:rsid w:val="003D4391"/>
    <w:rsid w:val="003D568C"/>
    <w:rsid w:val="003D63D3"/>
    <w:rsid w:val="003D76D5"/>
    <w:rsid w:val="003D7B73"/>
    <w:rsid w:val="003E2034"/>
    <w:rsid w:val="003E7203"/>
    <w:rsid w:val="003F18FF"/>
    <w:rsid w:val="003F511F"/>
    <w:rsid w:val="003F5F8F"/>
    <w:rsid w:val="003F6892"/>
    <w:rsid w:val="00400E51"/>
    <w:rsid w:val="004029B7"/>
    <w:rsid w:val="00404A10"/>
    <w:rsid w:val="00405B57"/>
    <w:rsid w:val="00405E87"/>
    <w:rsid w:val="00407288"/>
    <w:rsid w:val="00411CA1"/>
    <w:rsid w:val="00412906"/>
    <w:rsid w:val="00413193"/>
    <w:rsid w:val="004147F5"/>
    <w:rsid w:val="00414A8F"/>
    <w:rsid w:val="00421ECD"/>
    <w:rsid w:val="00424780"/>
    <w:rsid w:val="00426CEC"/>
    <w:rsid w:val="0042717E"/>
    <w:rsid w:val="00427C67"/>
    <w:rsid w:val="00432299"/>
    <w:rsid w:val="00432DB3"/>
    <w:rsid w:val="00437B77"/>
    <w:rsid w:val="004433E5"/>
    <w:rsid w:val="004514A6"/>
    <w:rsid w:val="00451C9C"/>
    <w:rsid w:val="00452E84"/>
    <w:rsid w:val="004537F3"/>
    <w:rsid w:val="00454F90"/>
    <w:rsid w:val="00457D84"/>
    <w:rsid w:val="00462C17"/>
    <w:rsid w:val="00464522"/>
    <w:rsid w:val="00466C09"/>
    <w:rsid w:val="00474E80"/>
    <w:rsid w:val="004770EC"/>
    <w:rsid w:val="00480622"/>
    <w:rsid w:val="00481731"/>
    <w:rsid w:val="00482ED8"/>
    <w:rsid w:val="00486961"/>
    <w:rsid w:val="00487189"/>
    <w:rsid w:val="00495FAA"/>
    <w:rsid w:val="004A0C15"/>
    <w:rsid w:val="004A0F3F"/>
    <w:rsid w:val="004A6232"/>
    <w:rsid w:val="004A6CA6"/>
    <w:rsid w:val="004A754C"/>
    <w:rsid w:val="004B4C8B"/>
    <w:rsid w:val="004C18D0"/>
    <w:rsid w:val="004C2AC3"/>
    <w:rsid w:val="004C34A7"/>
    <w:rsid w:val="004C3899"/>
    <w:rsid w:val="004C6259"/>
    <w:rsid w:val="004C6A13"/>
    <w:rsid w:val="004C6E80"/>
    <w:rsid w:val="004C771A"/>
    <w:rsid w:val="004D2CBE"/>
    <w:rsid w:val="004D3BBC"/>
    <w:rsid w:val="004D4BBC"/>
    <w:rsid w:val="004D4C77"/>
    <w:rsid w:val="004D4C90"/>
    <w:rsid w:val="004E088E"/>
    <w:rsid w:val="004E0CD0"/>
    <w:rsid w:val="004E108C"/>
    <w:rsid w:val="004E1C10"/>
    <w:rsid w:val="004E2E94"/>
    <w:rsid w:val="004E3B50"/>
    <w:rsid w:val="004E3D2F"/>
    <w:rsid w:val="004E4D7A"/>
    <w:rsid w:val="004E77DF"/>
    <w:rsid w:val="004E7AAA"/>
    <w:rsid w:val="004F08C1"/>
    <w:rsid w:val="004F1E7D"/>
    <w:rsid w:val="004F21CD"/>
    <w:rsid w:val="004F3955"/>
    <w:rsid w:val="004F6CFD"/>
    <w:rsid w:val="004F7BB9"/>
    <w:rsid w:val="00500856"/>
    <w:rsid w:val="0050128D"/>
    <w:rsid w:val="005015F9"/>
    <w:rsid w:val="005028B2"/>
    <w:rsid w:val="00503DCB"/>
    <w:rsid w:val="0050469C"/>
    <w:rsid w:val="00504B0A"/>
    <w:rsid w:val="005060A2"/>
    <w:rsid w:val="005062F7"/>
    <w:rsid w:val="005149E4"/>
    <w:rsid w:val="00514CAB"/>
    <w:rsid w:val="005165A5"/>
    <w:rsid w:val="00520142"/>
    <w:rsid w:val="00520E51"/>
    <w:rsid w:val="00523664"/>
    <w:rsid w:val="00531C93"/>
    <w:rsid w:val="00532B17"/>
    <w:rsid w:val="00536C92"/>
    <w:rsid w:val="00536E7F"/>
    <w:rsid w:val="0054091A"/>
    <w:rsid w:val="00543F39"/>
    <w:rsid w:val="00547A8B"/>
    <w:rsid w:val="00550820"/>
    <w:rsid w:val="00551D02"/>
    <w:rsid w:val="00552DFE"/>
    <w:rsid w:val="00553A04"/>
    <w:rsid w:val="00555799"/>
    <w:rsid w:val="00556A33"/>
    <w:rsid w:val="00561D08"/>
    <w:rsid w:val="00561DCB"/>
    <w:rsid w:val="00563151"/>
    <w:rsid w:val="005644A4"/>
    <w:rsid w:val="0056461F"/>
    <w:rsid w:val="005656D9"/>
    <w:rsid w:val="00566DA5"/>
    <w:rsid w:val="00567C57"/>
    <w:rsid w:val="00572863"/>
    <w:rsid w:val="005743E9"/>
    <w:rsid w:val="00581353"/>
    <w:rsid w:val="00583399"/>
    <w:rsid w:val="0058374C"/>
    <w:rsid w:val="00585362"/>
    <w:rsid w:val="00585545"/>
    <w:rsid w:val="00585759"/>
    <w:rsid w:val="005859E5"/>
    <w:rsid w:val="0058604B"/>
    <w:rsid w:val="0059505B"/>
    <w:rsid w:val="00596CBE"/>
    <w:rsid w:val="005A0526"/>
    <w:rsid w:val="005A1ADA"/>
    <w:rsid w:val="005A3EF6"/>
    <w:rsid w:val="005A4064"/>
    <w:rsid w:val="005A5F5F"/>
    <w:rsid w:val="005A6817"/>
    <w:rsid w:val="005A7087"/>
    <w:rsid w:val="005B0ED0"/>
    <w:rsid w:val="005B1478"/>
    <w:rsid w:val="005B3819"/>
    <w:rsid w:val="005B3DC9"/>
    <w:rsid w:val="005B51C5"/>
    <w:rsid w:val="005B5E95"/>
    <w:rsid w:val="005B7EB2"/>
    <w:rsid w:val="005C4969"/>
    <w:rsid w:val="005C4D89"/>
    <w:rsid w:val="005D2588"/>
    <w:rsid w:val="005D3FD7"/>
    <w:rsid w:val="005E0B05"/>
    <w:rsid w:val="005E1375"/>
    <w:rsid w:val="005E2988"/>
    <w:rsid w:val="005F01BD"/>
    <w:rsid w:val="005F1061"/>
    <w:rsid w:val="005F1E6E"/>
    <w:rsid w:val="005F47DE"/>
    <w:rsid w:val="005F49EB"/>
    <w:rsid w:val="005F4A6D"/>
    <w:rsid w:val="00601DCF"/>
    <w:rsid w:val="006100DC"/>
    <w:rsid w:val="00610581"/>
    <w:rsid w:val="00613D8E"/>
    <w:rsid w:val="0062001F"/>
    <w:rsid w:val="00626627"/>
    <w:rsid w:val="00632A0C"/>
    <w:rsid w:val="0064168D"/>
    <w:rsid w:val="00643E31"/>
    <w:rsid w:val="00645761"/>
    <w:rsid w:val="00654507"/>
    <w:rsid w:val="006656C1"/>
    <w:rsid w:val="00667E62"/>
    <w:rsid w:val="0067084C"/>
    <w:rsid w:val="00672B3D"/>
    <w:rsid w:val="00673785"/>
    <w:rsid w:val="00675F82"/>
    <w:rsid w:val="006811B6"/>
    <w:rsid w:val="00681AC0"/>
    <w:rsid w:val="00682E5B"/>
    <w:rsid w:val="00683571"/>
    <w:rsid w:val="006853D7"/>
    <w:rsid w:val="00687F4B"/>
    <w:rsid w:val="00695132"/>
    <w:rsid w:val="006955E1"/>
    <w:rsid w:val="00696978"/>
    <w:rsid w:val="0069774B"/>
    <w:rsid w:val="006A24C1"/>
    <w:rsid w:val="006A6152"/>
    <w:rsid w:val="006A7FC3"/>
    <w:rsid w:val="006B4011"/>
    <w:rsid w:val="006B60E3"/>
    <w:rsid w:val="006C56E9"/>
    <w:rsid w:val="006D011C"/>
    <w:rsid w:val="006D0166"/>
    <w:rsid w:val="006D4172"/>
    <w:rsid w:val="006D44CF"/>
    <w:rsid w:val="006D7D8F"/>
    <w:rsid w:val="006E71A1"/>
    <w:rsid w:val="006E7870"/>
    <w:rsid w:val="006F4291"/>
    <w:rsid w:val="006F4F18"/>
    <w:rsid w:val="006F5B27"/>
    <w:rsid w:val="00700C70"/>
    <w:rsid w:val="00703AC8"/>
    <w:rsid w:val="00703F92"/>
    <w:rsid w:val="007060CA"/>
    <w:rsid w:val="00707C43"/>
    <w:rsid w:val="00710738"/>
    <w:rsid w:val="00710F85"/>
    <w:rsid w:val="00714E35"/>
    <w:rsid w:val="0072014A"/>
    <w:rsid w:val="007209F3"/>
    <w:rsid w:val="007350BD"/>
    <w:rsid w:val="007354EC"/>
    <w:rsid w:val="00741927"/>
    <w:rsid w:val="00743722"/>
    <w:rsid w:val="00744C9A"/>
    <w:rsid w:val="00745E04"/>
    <w:rsid w:val="007464A7"/>
    <w:rsid w:val="007472F6"/>
    <w:rsid w:val="0075111A"/>
    <w:rsid w:val="00751BA1"/>
    <w:rsid w:val="00753EAA"/>
    <w:rsid w:val="007570DA"/>
    <w:rsid w:val="007577C5"/>
    <w:rsid w:val="00760C08"/>
    <w:rsid w:val="00762201"/>
    <w:rsid w:val="007653DF"/>
    <w:rsid w:val="007669A8"/>
    <w:rsid w:val="00766EBC"/>
    <w:rsid w:val="00771212"/>
    <w:rsid w:val="00774129"/>
    <w:rsid w:val="00774C63"/>
    <w:rsid w:val="00776044"/>
    <w:rsid w:val="00776C6A"/>
    <w:rsid w:val="0078040A"/>
    <w:rsid w:val="007862D9"/>
    <w:rsid w:val="00787DA5"/>
    <w:rsid w:val="00797605"/>
    <w:rsid w:val="007A0690"/>
    <w:rsid w:val="007A1AA1"/>
    <w:rsid w:val="007A1C6C"/>
    <w:rsid w:val="007A1F0D"/>
    <w:rsid w:val="007A437D"/>
    <w:rsid w:val="007A6FEE"/>
    <w:rsid w:val="007B391F"/>
    <w:rsid w:val="007C35D0"/>
    <w:rsid w:val="007C3C77"/>
    <w:rsid w:val="007C53D3"/>
    <w:rsid w:val="007D006C"/>
    <w:rsid w:val="007E1564"/>
    <w:rsid w:val="007E529D"/>
    <w:rsid w:val="007F1EC3"/>
    <w:rsid w:val="007F2815"/>
    <w:rsid w:val="00801E12"/>
    <w:rsid w:val="00803420"/>
    <w:rsid w:val="00805A7E"/>
    <w:rsid w:val="00806F9D"/>
    <w:rsid w:val="00811943"/>
    <w:rsid w:val="00812256"/>
    <w:rsid w:val="0081380C"/>
    <w:rsid w:val="0081563F"/>
    <w:rsid w:val="00816728"/>
    <w:rsid w:val="00822BDB"/>
    <w:rsid w:val="00827846"/>
    <w:rsid w:val="00831A2C"/>
    <w:rsid w:val="008320E6"/>
    <w:rsid w:val="00834238"/>
    <w:rsid w:val="00840EED"/>
    <w:rsid w:val="008447E6"/>
    <w:rsid w:val="008512DE"/>
    <w:rsid w:val="00851D20"/>
    <w:rsid w:val="00857291"/>
    <w:rsid w:val="00860343"/>
    <w:rsid w:val="00860460"/>
    <w:rsid w:val="00863D63"/>
    <w:rsid w:val="0086541E"/>
    <w:rsid w:val="0086689F"/>
    <w:rsid w:val="00866915"/>
    <w:rsid w:val="008722F6"/>
    <w:rsid w:val="00872ABD"/>
    <w:rsid w:val="00875663"/>
    <w:rsid w:val="008846FD"/>
    <w:rsid w:val="00884900"/>
    <w:rsid w:val="00885207"/>
    <w:rsid w:val="0088609C"/>
    <w:rsid w:val="008949E0"/>
    <w:rsid w:val="008953F0"/>
    <w:rsid w:val="008970A3"/>
    <w:rsid w:val="00897CE2"/>
    <w:rsid w:val="008A0612"/>
    <w:rsid w:val="008A24F0"/>
    <w:rsid w:val="008A2BCD"/>
    <w:rsid w:val="008A4C14"/>
    <w:rsid w:val="008A570F"/>
    <w:rsid w:val="008A5F91"/>
    <w:rsid w:val="008B3730"/>
    <w:rsid w:val="008B4596"/>
    <w:rsid w:val="008C0586"/>
    <w:rsid w:val="008C0AE3"/>
    <w:rsid w:val="008C37F9"/>
    <w:rsid w:val="008C6FBF"/>
    <w:rsid w:val="008D43FC"/>
    <w:rsid w:val="008D7D3B"/>
    <w:rsid w:val="008E21A2"/>
    <w:rsid w:val="008E225D"/>
    <w:rsid w:val="008E4BE5"/>
    <w:rsid w:val="008E7E0D"/>
    <w:rsid w:val="008F0700"/>
    <w:rsid w:val="008F0F92"/>
    <w:rsid w:val="008F1E25"/>
    <w:rsid w:val="009019D3"/>
    <w:rsid w:val="009041AA"/>
    <w:rsid w:val="00904F1F"/>
    <w:rsid w:val="00905B6A"/>
    <w:rsid w:val="00906AF2"/>
    <w:rsid w:val="00906ECD"/>
    <w:rsid w:val="0091118E"/>
    <w:rsid w:val="0091433F"/>
    <w:rsid w:val="00914905"/>
    <w:rsid w:val="009168E0"/>
    <w:rsid w:val="00916F6C"/>
    <w:rsid w:val="00921641"/>
    <w:rsid w:val="0092252C"/>
    <w:rsid w:val="00922F5E"/>
    <w:rsid w:val="00925EEB"/>
    <w:rsid w:val="00930752"/>
    <w:rsid w:val="00930A3C"/>
    <w:rsid w:val="0093148D"/>
    <w:rsid w:val="009326BA"/>
    <w:rsid w:val="00932A8D"/>
    <w:rsid w:val="009356B5"/>
    <w:rsid w:val="00937DBD"/>
    <w:rsid w:val="009413C7"/>
    <w:rsid w:val="009437A9"/>
    <w:rsid w:val="0094489D"/>
    <w:rsid w:val="00950FE1"/>
    <w:rsid w:val="0095196E"/>
    <w:rsid w:val="00951D70"/>
    <w:rsid w:val="0095247F"/>
    <w:rsid w:val="009529FF"/>
    <w:rsid w:val="00956279"/>
    <w:rsid w:val="009563C7"/>
    <w:rsid w:val="00961A8F"/>
    <w:rsid w:val="00964A27"/>
    <w:rsid w:val="00967A36"/>
    <w:rsid w:val="00970574"/>
    <w:rsid w:val="009713E0"/>
    <w:rsid w:val="009714F0"/>
    <w:rsid w:val="00972E74"/>
    <w:rsid w:val="00981141"/>
    <w:rsid w:val="00981DC4"/>
    <w:rsid w:val="0098214E"/>
    <w:rsid w:val="00983550"/>
    <w:rsid w:val="00987881"/>
    <w:rsid w:val="0099052F"/>
    <w:rsid w:val="00993624"/>
    <w:rsid w:val="0099421B"/>
    <w:rsid w:val="00996462"/>
    <w:rsid w:val="009A3E10"/>
    <w:rsid w:val="009A61CE"/>
    <w:rsid w:val="009A656D"/>
    <w:rsid w:val="009B01DD"/>
    <w:rsid w:val="009B3ACA"/>
    <w:rsid w:val="009B5DC0"/>
    <w:rsid w:val="009B65F3"/>
    <w:rsid w:val="009C4A34"/>
    <w:rsid w:val="009C5376"/>
    <w:rsid w:val="009C7B29"/>
    <w:rsid w:val="009C7BE9"/>
    <w:rsid w:val="009D590E"/>
    <w:rsid w:val="009D7A89"/>
    <w:rsid w:val="009D7BC3"/>
    <w:rsid w:val="009E0393"/>
    <w:rsid w:val="009E3B99"/>
    <w:rsid w:val="009E589C"/>
    <w:rsid w:val="009E5C8C"/>
    <w:rsid w:val="009E6B57"/>
    <w:rsid w:val="009E75C6"/>
    <w:rsid w:val="009F0A99"/>
    <w:rsid w:val="009F16FC"/>
    <w:rsid w:val="009F19FA"/>
    <w:rsid w:val="009F36AD"/>
    <w:rsid w:val="009F4A30"/>
    <w:rsid w:val="009F6086"/>
    <w:rsid w:val="009F66A1"/>
    <w:rsid w:val="009F689B"/>
    <w:rsid w:val="00A05308"/>
    <w:rsid w:val="00A06D4E"/>
    <w:rsid w:val="00A07D48"/>
    <w:rsid w:val="00A12132"/>
    <w:rsid w:val="00A13BDC"/>
    <w:rsid w:val="00A13BEB"/>
    <w:rsid w:val="00A166D7"/>
    <w:rsid w:val="00A237F0"/>
    <w:rsid w:val="00A24689"/>
    <w:rsid w:val="00A24B22"/>
    <w:rsid w:val="00A250FC"/>
    <w:rsid w:val="00A26D8D"/>
    <w:rsid w:val="00A273C8"/>
    <w:rsid w:val="00A27946"/>
    <w:rsid w:val="00A32811"/>
    <w:rsid w:val="00A4041E"/>
    <w:rsid w:val="00A40525"/>
    <w:rsid w:val="00A4682F"/>
    <w:rsid w:val="00A46D8B"/>
    <w:rsid w:val="00A53254"/>
    <w:rsid w:val="00A542E1"/>
    <w:rsid w:val="00A56C64"/>
    <w:rsid w:val="00A56FFF"/>
    <w:rsid w:val="00A57595"/>
    <w:rsid w:val="00A60AE7"/>
    <w:rsid w:val="00A634BA"/>
    <w:rsid w:val="00A71505"/>
    <w:rsid w:val="00A717AD"/>
    <w:rsid w:val="00A71DDA"/>
    <w:rsid w:val="00A75989"/>
    <w:rsid w:val="00A80A19"/>
    <w:rsid w:val="00A82C0F"/>
    <w:rsid w:val="00A84318"/>
    <w:rsid w:val="00A91C1F"/>
    <w:rsid w:val="00A93255"/>
    <w:rsid w:val="00A95F8E"/>
    <w:rsid w:val="00AA0E1F"/>
    <w:rsid w:val="00AA135A"/>
    <w:rsid w:val="00AA217B"/>
    <w:rsid w:val="00AA4FFE"/>
    <w:rsid w:val="00AA7892"/>
    <w:rsid w:val="00AC573E"/>
    <w:rsid w:val="00AC7C09"/>
    <w:rsid w:val="00AD380A"/>
    <w:rsid w:val="00AD4BA2"/>
    <w:rsid w:val="00AD69AE"/>
    <w:rsid w:val="00AD71AA"/>
    <w:rsid w:val="00AE1BBB"/>
    <w:rsid w:val="00AE2271"/>
    <w:rsid w:val="00AE2AA2"/>
    <w:rsid w:val="00AE2FE0"/>
    <w:rsid w:val="00AF11A4"/>
    <w:rsid w:val="00AF46D2"/>
    <w:rsid w:val="00AF57C9"/>
    <w:rsid w:val="00AF6932"/>
    <w:rsid w:val="00AF7840"/>
    <w:rsid w:val="00B0256F"/>
    <w:rsid w:val="00B0371D"/>
    <w:rsid w:val="00B040EC"/>
    <w:rsid w:val="00B04176"/>
    <w:rsid w:val="00B0465B"/>
    <w:rsid w:val="00B0758F"/>
    <w:rsid w:val="00B101D7"/>
    <w:rsid w:val="00B1225F"/>
    <w:rsid w:val="00B153F7"/>
    <w:rsid w:val="00B16B47"/>
    <w:rsid w:val="00B17258"/>
    <w:rsid w:val="00B20868"/>
    <w:rsid w:val="00B21796"/>
    <w:rsid w:val="00B23185"/>
    <w:rsid w:val="00B2341C"/>
    <w:rsid w:val="00B271C1"/>
    <w:rsid w:val="00B30FA5"/>
    <w:rsid w:val="00B31FB4"/>
    <w:rsid w:val="00B329FB"/>
    <w:rsid w:val="00B344EE"/>
    <w:rsid w:val="00B4128C"/>
    <w:rsid w:val="00B414B8"/>
    <w:rsid w:val="00B43EFF"/>
    <w:rsid w:val="00B44914"/>
    <w:rsid w:val="00B44E01"/>
    <w:rsid w:val="00B46C73"/>
    <w:rsid w:val="00B515BA"/>
    <w:rsid w:val="00B51828"/>
    <w:rsid w:val="00B51CAF"/>
    <w:rsid w:val="00B55338"/>
    <w:rsid w:val="00B5541B"/>
    <w:rsid w:val="00B56801"/>
    <w:rsid w:val="00B569E8"/>
    <w:rsid w:val="00B57318"/>
    <w:rsid w:val="00B57BB3"/>
    <w:rsid w:val="00B60CF4"/>
    <w:rsid w:val="00B6184F"/>
    <w:rsid w:val="00B62A62"/>
    <w:rsid w:val="00B636BD"/>
    <w:rsid w:val="00B6762C"/>
    <w:rsid w:val="00B705EF"/>
    <w:rsid w:val="00B70EDF"/>
    <w:rsid w:val="00B71E02"/>
    <w:rsid w:val="00B71ED5"/>
    <w:rsid w:val="00B74A74"/>
    <w:rsid w:val="00B8377B"/>
    <w:rsid w:val="00B848F6"/>
    <w:rsid w:val="00B860AD"/>
    <w:rsid w:val="00B903A1"/>
    <w:rsid w:val="00BA503B"/>
    <w:rsid w:val="00BB1481"/>
    <w:rsid w:val="00BB1810"/>
    <w:rsid w:val="00BB3447"/>
    <w:rsid w:val="00BB447E"/>
    <w:rsid w:val="00BB7054"/>
    <w:rsid w:val="00BC26C3"/>
    <w:rsid w:val="00BC278B"/>
    <w:rsid w:val="00BC355D"/>
    <w:rsid w:val="00BD15BA"/>
    <w:rsid w:val="00BD47D0"/>
    <w:rsid w:val="00BD494D"/>
    <w:rsid w:val="00BD5B85"/>
    <w:rsid w:val="00BD6F20"/>
    <w:rsid w:val="00BE0093"/>
    <w:rsid w:val="00BE04C9"/>
    <w:rsid w:val="00BE1AA6"/>
    <w:rsid w:val="00BE2042"/>
    <w:rsid w:val="00BE2AD0"/>
    <w:rsid w:val="00BE4B81"/>
    <w:rsid w:val="00BE4C04"/>
    <w:rsid w:val="00BF2A08"/>
    <w:rsid w:val="00BF4E8D"/>
    <w:rsid w:val="00BF7506"/>
    <w:rsid w:val="00C00F8A"/>
    <w:rsid w:val="00C010C6"/>
    <w:rsid w:val="00C0152E"/>
    <w:rsid w:val="00C01715"/>
    <w:rsid w:val="00C027B3"/>
    <w:rsid w:val="00C04D39"/>
    <w:rsid w:val="00C07DE7"/>
    <w:rsid w:val="00C10B5D"/>
    <w:rsid w:val="00C10C60"/>
    <w:rsid w:val="00C1232E"/>
    <w:rsid w:val="00C139F0"/>
    <w:rsid w:val="00C16F3F"/>
    <w:rsid w:val="00C170D8"/>
    <w:rsid w:val="00C21DF9"/>
    <w:rsid w:val="00C2257D"/>
    <w:rsid w:val="00C25F54"/>
    <w:rsid w:val="00C27D13"/>
    <w:rsid w:val="00C30B5D"/>
    <w:rsid w:val="00C32D9B"/>
    <w:rsid w:val="00C32E4E"/>
    <w:rsid w:val="00C354BC"/>
    <w:rsid w:val="00C35981"/>
    <w:rsid w:val="00C425CC"/>
    <w:rsid w:val="00C442E0"/>
    <w:rsid w:val="00C4610F"/>
    <w:rsid w:val="00C50817"/>
    <w:rsid w:val="00C508AA"/>
    <w:rsid w:val="00C55100"/>
    <w:rsid w:val="00C57AA0"/>
    <w:rsid w:val="00C607E2"/>
    <w:rsid w:val="00C615E3"/>
    <w:rsid w:val="00C6519D"/>
    <w:rsid w:val="00C6679B"/>
    <w:rsid w:val="00C70D03"/>
    <w:rsid w:val="00C70E1C"/>
    <w:rsid w:val="00C74266"/>
    <w:rsid w:val="00C7453F"/>
    <w:rsid w:val="00C74F10"/>
    <w:rsid w:val="00C75899"/>
    <w:rsid w:val="00C7610C"/>
    <w:rsid w:val="00C819B8"/>
    <w:rsid w:val="00C824B8"/>
    <w:rsid w:val="00C849DE"/>
    <w:rsid w:val="00C84FF2"/>
    <w:rsid w:val="00C85ACE"/>
    <w:rsid w:val="00C86345"/>
    <w:rsid w:val="00C871E5"/>
    <w:rsid w:val="00C87A1A"/>
    <w:rsid w:val="00C90707"/>
    <w:rsid w:val="00C9370B"/>
    <w:rsid w:val="00C968AF"/>
    <w:rsid w:val="00C96EFA"/>
    <w:rsid w:val="00C971B5"/>
    <w:rsid w:val="00C97394"/>
    <w:rsid w:val="00CA450C"/>
    <w:rsid w:val="00CA4CBF"/>
    <w:rsid w:val="00CA561D"/>
    <w:rsid w:val="00CB1DF0"/>
    <w:rsid w:val="00CB2D65"/>
    <w:rsid w:val="00CB3937"/>
    <w:rsid w:val="00CB45F0"/>
    <w:rsid w:val="00CB4E64"/>
    <w:rsid w:val="00CB6BE3"/>
    <w:rsid w:val="00CC0AA2"/>
    <w:rsid w:val="00CC11DB"/>
    <w:rsid w:val="00CC53B1"/>
    <w:rsid w:val="00CC70EA"/>
    <w:rsid w:val="00CC7998"/>
    <w:rsid w:val="00CD3CCD"/>
    <w:rsid w:val="00CD4CF5"/>
    <w:rsid w:val="00CE16C6"/>
    <w:rsid w:val="00CE689F"/>
    <w:rsid w:val="00CE694B"/>
    <w:rsid w:val="00CF084D"/>
    <w:rsid w:val="00CF2035"/>
    <w:rsid w:val="00CF36B7"/>
    <w:rsid w:val="00D01AB2"/>
    <w:rsid w:val="00D03B9B"/>
    <w:rsid w:val="00D03FB8"/>
    <w:rsid w:val="00D04590"/>
    <w:rsid w:val="00D1023C"/>
    <w:rsid w:val="00D12B82"/>
    <w:rsid w:val="00D14703"/>
    <w:rsid w:val="00D1547B"/>
    <w:rsid w:val="00D166FD"/>
    <w:rsid w:val="00D16BCE"/>
    <w:rsid w:val="00D2038D"/>
    <w:rsid w:val="00D2050F"/>
    <w:rsid w:val="00D21CD9"/>
    <w:rsid w:val="00D23C5D"/>
    <w:rsid w:val="00D259B6"/>
    <w:rsid w:val="00D270BC"/>
    <w:rsid w:val="00D27BBF"/>
    <w:rsid w:val="00D330E7"/>
    <w:rsid w:val="00D37A77"/>
    <w:rsid w:val="00D4062D"/>
    <w:rsid w:val="00D413AD"/>
    <w:rsid w:val="00D42DCC"/>
    <w:rsid w:val="00D42EC3"/>
    <w:rsid w:val="00D44B3D"/>
    <w:rsid w:val="00D46868"/>
    <w:rsid w:val="00D50376"/>
    <w:rsid w:val="00D51326"/>
    <w:rsid w:val="00D54FE6"/>
    <w:rsid w:val="00D62227"/>
    <w:rsid w:val="00D628FD"/>
    <w:rsid w:val="00D6342B"/>
    <w:rsid w:val="00D642FA"/>
    <w:rsid w:val="00D6439B"/>
    <w:rsid w:val="00D6502E"/>
    <w:rsid w:val="00D651B6"/>
    <w:rsid w:val="00D65479"/>
    <w:rsid w:val="00D668C9"/>
    <w:rsid w:val="00D7004A"/>
    <w:rsid w:val="00D7091B"/>
    <w:rsid w:val="00D7306D"/>
    <w:rsid w:val="00D742BE"/>
    <w:rsid w:val="00D745A2"/>
    <w:rsid w:val="00D74E10"/>
    <w:rsid w:val="00D75985"/>
    <w:rsid w:val="00D77F6A"/>
    <w:rsid w:val="00D834C3"/>
    <w:rsid w:val="00D85287"/>
    <w:rsid w:val="00D8557A"/>
    <w:rsid w:val="00D94228"/>
    <w:rsid w:val="00D97EBC"/>
    <w:rsid w:val="00DA10D8"/>
    <w:rsid w:val="00DA171D"/>
    <w:rsid w:val="00DA1AC8"/>
    <w:rsid w:val="00DA27FE"/>
    <w:rsid w:val="00DA5DF5"/>
    <w:rsid w:val="00DA6908"/>
    <w:rsid w:val="00DA731B"/>
    <w:rsid w:val="00DB314A"/>
    <w:rsid w:val="00DB61CC"/>
    <w:rsid w:val="00DC0855"/>
    <w:rsid w:val="00DC129C"/>
    <w:rsid w:val="00DC1417"/>
    <w:rsid w:val="00DC27F3"/>
    <w:rsid w:val="00DC3E4A"/>
    <w:rsid w:val="00DC582F"/>
    <w:rsid w:val="00DC6143"/>
    <w:rsid w:val="00DC6735"/>
    <w:rsid w:val="00DC7FC0"/>
    <w:rsid w:val="00DD4AFC"/>
    <w:rsid w:val="00DE152D"/>
    <w:rsid w:val="00DE1AD3"/>
    <w:rsid w:val="00DE4ADF"/>
    <w:rsid w:val="00DE5374"/>
    <w:rsid w:val="00DE615E"/>
    <w:rsid w:val="00DE61D0"/>
    <w:rsid w:val="00DF0DC9"/>
    <w:rsid w:val="00DF0F6D"/>
    <w:rsid w:val="00DF2E14"/>
    <w:rsid w:val="00DF3A59"/>
    <w:rsid w:val="00DF6885"/>
    <w:rsid w:val="00E01294"/>
    <w:rsid w:val="00E04F0C"/>
    <w:rsid w:val="00E05877"/>
    <w:rsid w:val="00E058DE"/>
    <w:rsid w:val="00E070AC"/>
    <w:rsid w:val="00E14509"/>
    <w:rsid w:val="00E154A3"/>
    <w:rsid w:val="00E16357"/>
    <w:rsid w:val="00E17432"/>
    <w:rsid w:val="00E208E5"/>
    <w:rsid w:val="00E23BFF"/>
    <w:rsid w:val="00E24D55"/>
    <w:rsid w:val="00E2507B"/>
    <w:rsid w:val="00E26E3F"/>
    <w:rsid w:val="00E27F19"/>
    <w:rsid w:val="00E313D6"/>
    <w:rsid w:val="00E35B4B"/>
    <w:rsid w:val="00E43DE0"/>
    <w:rsid w:val="00E459F8"/>
    <w:rsid w:val="00E46219"/>
    <w:rsid w:val="00E472F5"/>
    <w:rsid w:val="00E47A50"/>
    <w:rsid w:val="00E517C9"/>
    <w:rsid w:val="00E557D1"/>
    <w:rsid w:val="00E55D6A"/>
    <w:rsid w:val="00E57324"/>
    <w:rsid w:val="00E57F87"/>
    <w:rsid w:val="00E672DB"/>
    <w:rsid w:val="00E702C0"/>
    <w:rsid w:val="00E7340C"/>
    <w:rsid w:val="00E74DF7"/>
    <w:rsid w:val="00E754D4"/>
    <w:rsid w:val="00E75B2A"/>
    <w:rsid w:val="00E8128B"/>
    <w:rsid w:val="00E835CA"/>
    <w:rsid w:val="00E93DBB"/>
    <w:rsid w:val="00E94F86"/>
    <w:rsid w:val="00EA1FD2"/>
    <w:rsid w:val="00EA2D55"/>
    <w:rsid w:val="00EB0830"/>
    <w:rsid w:val="00EB365B"/>
    <w:rsid w:val="00EB5A5B"/>
    <w:rsid w:val="00EC0754"/>
    <w:rsid w:val="00EC0E2E"/>
    <w:rsid w:val="00EC3607"/>
    <w:rsid w:val="00EC3DD8"/>
    <w:rsid w:val="00EC3E5F"/>
    <w:rsid w:val="00EC6293"/>
    <w:rsid w:val="00EC7BE9"/>
    <w:rsid w:val="00ED1266"/>
    <w:rsid w:val="00ED4EFB"/>
    <w:rsid w:val="00ED7983"/>
    <w:rsid w:val="00EE0223"/>
    <w:rsid w:val="00EE0837"/>
    <w:rsid w:val="00EE0D45"/>
    <w:rsid w:val="00EE1932"/>
    <w:rsid w:val="00EE43A3"/>
    <w:rsid w:val="00EE657C"/>
    <w:rsid w:val="00EF226A"/>
    <w:rsid w:val="00EF3B24"/>
    <w:rsid w:val="00EF4A63"/>
    <w:rsid w:val="00EF51E7"/>
    <w:rsid w:val="00F008C3"/>
    <w:rsid w:val="00F00DC4"/>
    <w:rsid w:val="00F019C7"/>
    <w:rsid w:val="00F03F9C"/>
    <w:rsid w:val="00F05A6F"/>
    <w:rsid w:val="00F0670D"/>
    <w:rsid w:val="00F1028B"/>
    <w:rsid w:val="00F22B54"/>
    <w:rsid w:val="00F2337C"/>
    <w:rsid w:val="00F30CC9"/>
    <w:rsid w:val="00F371CF"/>
    <w:rsid w:val="00F46AB7"/>
    <w:rsid w:val="00F47087"/>
    <w:rsid w:val="00F4761B"/>
    <w:rsid w:val="00F54DF5"/>
    <w:rsid w:val="00F574F9"/>
    <w:rsid w:val="00F577B1"/>
    <w:rsid w:val="00F60FAF"/>
    <w:rsid w:val="00F62E08"/>
    <w:rsid w:val="00F705AE"/>
    <w:rsid w:val="00F70884"/>
    <w:rsid w:val="00F713FC"/>
    <w:rsid w:val="00F72214"/>
    <w:rsid w:val="00F72F10"/>
    <w:rsid w:val="00F76084"/>
    <w:rsid w:val="00F7672F"/>
    <w:rsid w:val="00F77C2A"/>
    <w:rsid w:val="00F80131"/>
    <w:rsid w:val="00F85C99"/>
    <w:rsid w:val="00F86C33"/>
    <w:rsid w:val="00F911B2"/>
    <w:rsid w:val="00F911F4"/>
    <w:rsid w:val="00F95A9B"/>
    <w:rsid w:val="00FA0A59"/>
    <w:rsid w:val="00FA20B7"/>
    <w:rsid w:val="00FA20F1"/>
    <w:rsid w:val="00FA332C"/>
    <w:rsid w:val="00FA6513"/>
    <w:rsid w:val="00FA7079"/>
    <w:rsid w:val="00FB094D"/>
    <w:rsid w:val="00FB1366"/>
    <w:rsid w:val="00FB45A7"/>
    <w:rsid w:val="00FB54CA"/>
    <w:rsid w:val="00FB7145"/>
    <w:rsid w:val="00FC0585"/>
    <w:rsid w:val="00FC1218"/>
    <w:rsid w:val="00FC19A1"/>
    <w:rsid w:val="00FC255C"/>
    <w:rsid w:val="00FC3266"/>
    <w:rsid w:val="00FC7FE4"/>
    <w:rsid w:val="00FD0663"/>
    <w:rsid w:val="00FD1398"/>
    <w:rsid w:val="00FD6491"/>
    <w:rsid w:val="00FE18E9"/>
    <w:rsid w:val="00FE3EF7"/>
    <w:rsid w:val="00FE4821"/>
    <w:rsid w:val="00FF55AB"/>
    <w:rsid w:val="00FF728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A5A777"/>
  <w15:docId w15:val="{0F074D86-1FEE-4283-8165-F6D9765A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74E80"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 w:cs="Arial"/>
      <w:kern w:val="2"/>
      <w:sz w:val="21"/>
      <w:szCs w:val="21"/>
    </w:rPr>
  </w:style>
  <w:style w:type="paragraph" w:styleId="1">
    <w:name w:val="heading 1"/>
    <w:basedOn w:val="a1"/>
    <w:next w:val="20"/>
    <w:link w:val="10"/>
    <w:qFormat/>
    <w:rsid w:val="005B7EB2"/>
    <w:pPr>
      <w:keepNext/>
      <w:numPr>
        <w:numId w:val="2"/>
      </w:numPr>
      <w:pBdr>
        <w:bottom w:val="single" w:sz="12" w:space="1" w:color="auto"/>
      </w:pBdr>
      <w:spacing w:before="1600" w:after="800"/>
      <w:ind w:left="0"/>
      <w:outlineLvl w:val="0"/>
    </w:pPr>
    <w:rPr>
      <w:rFonts w:eastAsia="黑体" w:cs="Book Antiqua"/>
      <w:b/>
      <w:bCs/>
      <w:sz w:val="44"/>
      <w:szCs w:val="44"/>
    </w:rPr>
  </w:style>
  <w:style w:type="paragraph" w:styleId="20">
    <w:name w:val="heading 2"/>
    <w:basedOn w:val="a1"/>
    <w:next w:val="3"/>
    <w:link w:val="22"/>
    <w:qFormat/>
    <w:rsid w:val="00993624"/>
    <w:pPr>
      <w:keepNext/>
      <w:keepLines/>
      <w:numPr>
        <w:ilvl w:val="1"/>
        <w:numId w:val="2"/>
      </w:numPr>
      <w:spacing w:before="600"/>
      <w:ind w:left="0"/>
      <w:outlineLvl w:val="1"/>
    </w:pPr>
    <w:rPr>
      <w:rFonts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a1"/>
    <w:next w:val="a1"/>
    <w:link w:val="32"/>
    <w:qFormat/>
    <w:rsid w:val="005656D9"/>
    <w:pPr>
      <w:keepNext/>
      <w:keepLines/>
      <w:numPr>
        <w:numId w:val="4"/>
      </w:numPr>
      <w:spacing w:before="200"/>
      <w:outlineLvl w:val="2"/>
    </w:pPr>
    <w:rPr>
      <w:rFonts w:ascii="Book Antiqua" w:eastAsia="黑体" w:hAnsi="Book Antiqua" w:cs="宋体"/>
      <w:kern w:val="0"/>
      <w:sz w:val="32"/>
      <w:szCs w:val="32"/>
    </w:rPr>
  </w:style>
  <w:style w:type="paragraph" w:styleId="4">
    <w:name w:val="heading 4"/>
    <w:basedOn w:val="a1"/>
    <w:next w:val="a1"/>
    <w:link w:val="42"/>
    <w:qFormat/>
    <w:rsid w:val="005656D9"/>
    <w:pPr>
      <w:keepNext/>
      <w:keepLines/>
      <w:numPr>
        <w:ilvl w:val="4"/>
        <w:numId w:val="2"/>
      </w:numPr>
      <w:ind w:rightChars="100" w:right="100"/>
      <w:outlineLvl w:val="3"/>
    </w:pPr>
    <w:rPr>
      <w:rFonts w:eastAsia="黑体" w:cs="Times New Roman"/>
      <w:bCs/>
    </w:rPr>
  </w:style>
  <w:style w:type="paragraph" w:styleId="50">
    <w:name w:val="heading 5"/>
    <w:basedOn w:val="a1"/>
    <w:next w:val="a1"/>
    <w:link w:val="52"/>
    <w:qFormat/>
    <w:rsid w:val="005656D9"/>
    <w:pPr>
      <w:keepNext/>
      <w:keepLines/>
      <w:spacing w:before="280" w:after="290" w:line="376" w:lineRule="atLeast"/>
      <w:outlineLvl w:val="4"/>
    </w:pPr>
    <w:rPr>
      <w:rFonts w:eastAsia="黑体"/>
      <w:bCs/>
      <w:sz w:val="22"/>
      <w:szCs w:val="28"/>
    </w:rPr>
  </w:style>
  <w:style w:type="paragraph" w:styleId="6">
    <w:name w:val="heading 6"/>
    <w:basedOn w:val="a1"/>
    <w:next w:val="a1"/>
    <w:link w:val="60"/>
    <w:qFormat/>
    <w:rsid w:val="005656D9"/>
    <w:pPr>
      <w:keepNext/>
      <w:keepLines/>
      <w:spacing w:before="240" w:after="64" w:line="320" w:lineRule="atLeast"/>
      <w:outlineLvl w:val="5"/>
    </w:pPr>
    <w:rPr>
      <w:rFonts w:eastAsia="黑体" w:cs="Times New Roman"/>
      <w:b/>
      <w:bCs/>
    </w:rPr>
  </w:style>
  <w:style w:type="paragraph" w:styleId="7">
    <w:name w:val="heading 7"/>
    <w:basedOn w:val="1"/>
    <w:next w:val="8"/>
    <w:link w:val="70"/>
    <w:qFormat/>
    <w:rsid w:val="005656D9"/>
    <w:pPr>
      <w:keepLines/>
      <w:numPr>
        <w:numId w:val="3"/>
      </w:numPr>
      <w:topLinePunct w:val="0"/>
      <w:outlineLvl w:val="6"/>
    </w:pPr>
  </w:style>
  <w:style w:type="paragraph" w:styleId="8">
    <w:name w:val="heading 8"/>
    <w:basedOn w:val="20"/>
    <w:next w:val="9"/>
    <w:link w:val="80"/>
    <w:qFormat/>
    <w:rsid w:val="005656D9"/>
    <w:pPr>
      <w:numPr>
        <w:ilvl w:val="0"/>
        <w:numId w:val="0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"/>
    <w:next w:val="a1"/>
    <w:link w:val="90"/>
    <w:qFormat/>
    <w:rsid w:val="005656D9"/>
    <w:p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正文文本缩进 2 Char"/>
    <w:link w:val="210"/>
    <w:rsid w:val="005656D9"/>
    <w:rPr>
      <w:rFonts w:ascii="Times New Roman" w:eastAsia="宋体" w:hAnsi="Times New Roman" w:cs="Arial"/>
      <w:szCs w:val="21"/>
    </w:rPr>
  </w:style>
  <w:style w:type="character" w:customStyle="1" w:styleId="Char">
    <w:name w:val="正文文本缩进 Char"/>
    <w:link w:val="11"/>
    <w:rsid w:val="005656D9"/>
    <w:rPr>
      <w:rFonts w:ascii="Times New Roman" w:eastAsia="宋体" w:hAnsi="Times New Roman" w:cs="Arial"/>
      <w:szCs w:val="21"/>
    </w:rPr>
  </w:style>
  <w:style w:type="character" w:customStyle="1" w:styleId="a5">
    <w:name w:val="正文文本 字符"/>
    <w:link w:val="a6"/>
    <w:rsid w:val="005656D9"/>
    <w:rPr>
      <w:rFonts w:ascii="Times New Roman" w:eastAsia="宋体" w:hAnsi="Times New Roman" w:cs="Arial"/>
      <w:szCs w:val="21"/>
    </w:rPr>
  </w:style>
  <w:style w:type="character" w:customStyle="1" w:styleId="Char0">
    <w:name w:val="正文首行缩进 Char"/>
    <w:link w:val="12"/>
    <w:rsid w:val="005656D9"/>
    <w:rPr>
      <w:rFonts w:ascii="Times New Roman" w:eastAsia="宋体" w:hAnsi="Times New Roman" w:cs="Arial"/>
      <w:szCs w:val="21"/>
    </w:rPr>
  </w:style>
  <w:style w:type="character" w:customStyle="1" w:styleId="Char1">
    <w:name w:val="电子邮件签名 Char"/>
    <w:link w:val="13"/>
    <w:rsid w:val="005656D9"/>
    <w:rPr>
      <w:rFonts w:ascii="Times New Roman" w:eastAsia="宋体" w:hAnsi="Times New Roman" w:cs="Arial"/>
      <w:szCs w:val="21"/>
    </w:rPr>
  </w:style>
  <w:style w:type="character" w:customStyle="1" w:styleId="Char2">
    <w:name w:val="注释标题 Char"/>
    <w:link w:val="14"/>
    <w:rsid w:val="005656D9"/>
    <w:rPr>
      <w:rFonts w:ascii="Times New Roman" w:eastAsia="宋体" w:hAnsi="Times New Roman" w:cs="Arial"/>
      <w:szCs w:val="21"/>
    </w:rPr>
  </w:style>
  <w:style w:type="character" w:customStyle="1" w:styleId="HTMLChar">
    <w:name w:val="HTML 地址 Char"/>
    <w:link w:val="HTML1"/>
    <w:rsid w:val="005656D9"/>
    <w:rPr>
      <w:rFonts w:ascii="Times New Roman" w:eastAsia="宋体" w:hAnsi="Times New Roman" w:cs="Arial"/>
      <w:i/>
      <w:iCs/>
      <w:szCs w:val="21"/>
    </w:rPr>
  </w:style>
  <w:style w:type="character" w:customStyle="1" w:styleId="3Char">
    <w:name w:val="正文文本缩进 3 Char"/>
    <w:link w:val="310"/>
    <w:rsid w:val="005656D9"/>
    <w:rPr>
      <w:rFonts w:ascii="Times New Roman" w:eastAsia="宋体" w:hAnsi="Times New Roman" w:cs="Arial"/>
      <w:sz w:val="16"/>
      <w:szCs w:val="16"/>
    </w:rPr>
  </w:style>
  <w:style w:type="character" w:customStyle="1" w:styleId="Char3">
    <w:name w:val="日期 Char"/>
    <w:link w:val="15"/>
    <w:rsid w:val="005656D9"/>
    <w:rPr>
      <w:rFonts w:ascii="Times New Roman" w:eastAsia="宋体" w:hAnsi="Times New Roman" w:cs="Arial"/>
      <w:szCs w:val="21"/>
    </w:rPr>
  </w:style>
  <w:style w:type="character" w:customStyle="1" w:styleId="2Char0">
    <w:name w:val="正文文本 2 Char"/>
    <w:link w:val="211"/>
    <w:rsid w:val="005656D9"/>
    <w:rPr>
      <w:rFonts w:ascii="Times New Roman" w:eastAsia="宋体" w:hAnsi="Times New Roman" w:cs="Arial"/>
      <w:szCs w:val="21"/>
    </w:rPr>
  </w:style>
  <w:style w:type="character" w:customStyle="1" w:styleId="Char4">
    <w:name w:val="批注主题 Char"/>
    <w:link w:val="16"/>
    <w:rsid w:val="005656D9"/>
    <w:rPr>
      <w:rFonts w:ascii="Times New Roman" w:eastAsia="宋体" w:hAnsi="Times New Roman" w:cs="Arial"/>
      <w:b/>
      <w:bCs/>
      <w:szCs w:val="21"/>
    </w:rPr>
  </w:style>
  <w:style w:type="character" w:customStyle="1" w:styleId="2Char1">
    <w:name w:val="正文首行缩进 2 Char"/>
    <w:link w:val="212"/>
    <w:rsid w:val="005656D9"/>
    <w:rPr>
      <w:rFonts w:ascii="Times New Roman" w:eastAsia="宋体" w:hAnsi="Times New Roman" w:cs="Arial"/>
      <w:szCs w:val="21"/>
    </w:rPr>
  </w:style>
  <w:style w:type="character" w:customStyle="1" w:styleId="Char5">
    <w:name w:val="文档结构图 Char"/>
    <w:link w:val="17"/>
    <w:rsid w:val="005656D9"/>
    <w:rPr>
      <w:rFonts w:ascii="Times New Roman" w:eastAsia="宋体" w:hAnsi="Times New Roman" w:cs="Arial"/>
      <w:szCs w:val="21"/>
      <w:shd w:val="clear" w:color="auto" w:fill="000080"/>
    </w:rPr>
  </w:style>
  <w:style w:type="character" w:customStyle="1" w:styleId="Char6">
    <w:name w:val="签名 Char"/>
    <w:link w:val="18"/>
    <w:rsid w:val="005656D9"/>
    <w:rPr>
      <w:rFonts w:ascii="Times New Roman" w:eastAsia="宋体" w:hAnsi="Times New Roman" w:cs="Arial"/>
      <w:szCs w:val="21"/>
    </w:rPr>
  </w:style>
  <w:style w:type="character" w:customStyle="1" w:styleId="3Char0">
    <w:name w:val="正文文本 3 Char"/>
    <w:link w:val="311"/>
    <w:rsid w:val="005656D9"/>
    <w:rPr>
      <w:rFonts w:ascii="Times New Roman" w:eastAsia="宋体" w:hAnsi="Times New Roman" w:cs="Arial"/>
      <w:sz w:val="16"/>
      <w:szCs w:val="16"/>
    </w:rPr>
  </w:style>
  <w:style w:type="character" w:customStyle="1" w:styleId="Char7">
    <w:name w:val="宏文本 Char"/>
    <w:link w:val="19"/>
    <w:rsid w:val="005656D9"/>
    <w:rPr>
      <w:rFonts w:ascii="Courier New" w:eastAsia="宋体" w:hAnsi="Courier New" w:cs="Courier New"/>
      <w:sz w:val="24"/>
      <w:szCs w:val="24"/>
    </w:rPr>
  </w:style>
  <w:style w:type="character" w:customStyle="1" w:styleId="Char8">
    <w:name w:val="称呼 Char"/>
    <w:link w:val="1a"/>
    <w:rsid w:val="005656D9"/>
    <w:rPr>
      <w:rFonts w:ascii="Times New Roman" w:eastAsia="宋体" w:hAnsi="Times New Roman" w:cs="Arial"/>
      <w:szCs w:val="21"/>
    </w:rPr>
  </w:style>
  <w:style w:type="character" w:customStyle="1" w:styleId="Char9">
    <w:name w:val="结束语 Char"/>
    <w:link w:val="1b"/>
    <w:rsid w:val="005656D9"/>
    <w:rPr>
      <w:rFonts w:ascii="Times New Roman" w:eastAsia="宋体" w:hAnsi="Times New Roman" w:cs="Arial"/>
      <w:szCs w:val="21"/>
    </w:rPr>
  </w:style>
  <w:style w:type="character" w:customStyle="1" w:styleId="Chara">
    <w:name w:val="信息标题 Char"/>
    <w:link w:val="1c"/>
    <w:rsid w:val="005656D9"/>
    <w:rPr>
      <w:rFonts w:ascii="Arial" w:eastAsia="宋体" w:hAnsi="Arial" w:cs="Arial"/>
      <w:szCs w:val="21"/>
      <w:shd w:val="pct20" w:color="auto" w:fill="auto"/>
    </w:rPr>
  </w:style>
  <w:style w:type="character" w:customStyle="1" w:styleId="a7">
    <w:name w:val="批注文字 字符"/>
    <w:link w:val="a8"/>
    <w:rsid w:val="005656D9"/>
    <w:rPr>
      <w:rFonts w:ascii="Times New Roman" w:eastAsia="宋体" w:hAnsi="Times New Roman" w:cs="Arial"/>
      <w:szCs w:val="21"/>
    </w:rPr>
  </w:style>
  <w:style w:type="character" w:customStyle="1" w:styleId="HTMLChar0">
    <w:name w:val="HTML 预设格式 Char"/>
    <w:link w:val="HTML10"/>
    <w:rsid w:val="005656D9"/>
    <w:rPr>
      <w:rFonts w:ascii="Courier New" w:eastAsia="宋体" w:hAnsi="Courier New" w:cs="Courier New"/>
      <w:sz w:val="20"/>
      <w:szCs w:val="20"/>
    </w:rPr>
  </w:style>
  <w:style w:type="character" w:customStyle="1" w:styleId="Charb">
    <w:name w:val="纯文本 Char"/>
    <w:link w:val="1d"/>
    <w:rsid w:val="005656D9"/>
    <w:rPr>
      <w:rFonts w:ascii="宋体" w:eastAsia="宋体" w:hAnsi="Courier New" w:cs="Courier New"/>
      <w:szCs w:val="21"/>
    </w:rPr>
  </w:style>
  <w:style w:type="character" w:customStyle="1" w:styleId="1e">
    <w:name w:val="访问过的超链接1"/>
    <w:rsid w:val="005656D9"/>
    <w:rPr>
      <w:color w:val="800080"/>
      <w:u w:val="none"/>
    </w:rPr>
  </w:style>
  <w:style w:type="character" w:styleId="a9">
    <w:name w:val="endnote reference"/>
    <w:rsid w:val="005656D9"/>
    <w:rPr>
      <w:vertAlign w:val="superscript"/>
    </w:rPr>
  </w:style>
  <w:style w:type="character" w:styleId="aa">
    <w:name w:val="Strong"/>
    <w:qFormat/>
    <w:rsid w:val="005656D9"/>
    <w:rPr>
      <w:b/>
      <w:bCs/>
    </w:rPr>
  </w:style>
  <w:style w:type="character" w:styleId="ab">
    <w:name w:val="footnote reference"/>
    <w:rsid w:val="005656D9"/>
    <w:rPr>
      <w:vertAlign w:val="superscript"/>
    </w:rPr>
  </w:style>
  <w:style w:type="character" w:styleId="ac">
    <w:name w:val="Hyperlink"/>
    <w:uiPriority w:val="99"/>
    <w:rsid w:val="005656D9"/>
    <w:rPr>
      <w:color w:val="0000FF"/>
      <w:u w:val="none"/>
    </w:rPr>
  </w:style>
  <w:style w:type="character" w:styleId="ad">
    <w:name w:val="Emphasis"/>
    <w:qFormat/>
    <w:rsid w:val="005656D9"/>
    <w:rPr>
      <w:i/>
      <w:iCs/>
    </w:rPr>
  </w:style>
  <w:style w:type="character" w:customStyle="1" w:styleId="HTML11">
    <w:name w:val="HTML 打字机1"/>
    <w:rsid w:val="005656D9"/>
    <w:rPr>
      <w:rFonts w:ascii="Courier New" w:hAnsi="Courier New" w:cs="Courier New"/>
      <w:sz w:val="20"/>
      <w:szCs w:val="20"/>
    </w:rPr>
  </w:style>
  <w:style w:type="character" w:customStyle="1" w:styleId="1f">
    <w:name w:val="页码1"/>
    <w:basedOn w:val="a2"/>
    <w:rsid w:val="005656D9"/>
  </w:style>
  <w:style w:type="character" w:customStyle="1" w:styleId="52">
    <w:name w:val="标题 5 字符"/>
    <w:link w:val="50"/>
    <w:rsid w:val="005656D9"/>
    <w:rPr>
      <w:rFonts w:ascii="Times New Roman" w:eastAsia="黑体" w:hAnsi="Times New Roman" w:cs="Arial"/>
      <w:bCs/>
      <w:sz w:val="22"/>
      <w:szCs w:val="28"/>
    </w:rPr>
  </w:style>
  <w:style w:type="character" w:customStyle="1" w:styleId="ae">
    <w:name w:val="批注框文本 字符"/>
    <w:link w:val="af"/>
    <w:rsid w:val="005656D9"/>
    <w:rPr>
      <w:rFonts w:ascii="Times New Roman" w:eastAsia="宋体" w:hAnsi="Times New Roman" w:cs="Arial"/>
      <w:sz w:val="18"/>
      <w:szCs w:val="18"/>
    </w:rPr>
  </w:style>
  <w:style w:type="character" w:customStyle="1" w:styleId="1f0">
    <w:name w:val="行号1"/>
    <w:basedOn w:val="a2"/>
    <w:rsid w:val="005656D9"/>
  </w:style>
  <w:style w:type="character" w:customStyle="1" w:styleId="1f1">
    <w:name w:val="批注引用1"/>
    <w:rsid w:val="005656D9"/>
    <w:rPr>
      <w:sz w:val="21"/>
      <w:szCs w:val="21"/>
    </w:rPr>
  </w:style>
  <w:style w:type="character" w:customStyle="1" w:styleId="HTML12">
    <w:name w:val="HTML 键盘1"/>
    <w:rsid w:val="005656D9"/>
    <w:rPr>
      <w:rFonts w:ascii="Courier New" w:hAnsi="Courier New" w:cs="Courier New"/>
      <w:sz w:val="20"/>
      <w:szCs w:val="20"/>
    </w:rPr>
  </w:style>
  <w:style w:type="character" w:customStyle="1" w:styleId="af0">
    <w:name w:val="尾注文本 字符"/>
    <w:link w:val="af1"/>
    <w:rsid w:val="005656D9"/>
    <w:rPr>
      <w:rFonts w:ascii="Times New Roman" w:eastAsia="宋体" w:hAnsi="Times New Roman" w:cs="Arial"/>
      <w:szCs w:val="21"/>
    </w:rPr>
  </w:style>
  <w:style w:type="character" w:customStyle="1" w:styleId="af2">
    <w:name w:val="页眉 字符"/>
    <w:link w:val="af3"/>
    <w:rsid w:val="005656D9"/>
    <w:rPr>
      <w:rFonts w:ascii="Times New Roman" w:eastAsia="宋体" w:hAnsi="Times New Roman" w:cs="Arial"/>
      <w:sz w:val="2"/>
      <w:szCs w:val="2"/>
    </w:rPr>
  </w:style>
  <w:style w:type="character" w:customStyle="1" w:styleId="80">
    <w:name w:val="标题 8 字符"/>
    <w:link w:val="8"/>
    <w:rsid w:val="005656D9"/>
    <w:rPr>
      <w:rFonts w:ascii="Book Antiqua" w:eastAsia="黑体" w:hAnsi="Book Antiqua"/>
      <w:bCs/>
      <w:sz w:val="36"/>
      <w:szCs w:val="36"/>
      <w:lang w:eastAsia="en-US"/>
    </w:rPr>
  </w:style>
  <w:style w:type="character" w:customStyle="1" w:styleId="HTML13">
    <w:name w:val="HTML 引文1"/>
    <w:rsid w:val="005656D9"/>
    <w:rPr>
      <w:i/>
      <w:iCs/>
    </w:rPr>
  </w:style>
  <w:style w:type="character" w:customStyle="1" w:styleId="af4">
    <w:name w:val="脚注文本 字符"/>
    <w:link w:val="af5"/>
    <w:rsid w:val="005656D9"/>
    <w:rPr>
      <w:rFonts w:ascii="Times New Roman" w:eastAsia="宋体" w:hAnsi="Times New Roman" w:cs="Arial"/>
      <w:sz w:val="18"/>
      <w:szCs w:val="18"/>
    </w:rPr>
  </w:style>
  <w:style w:type="character" w:customStyle="1" w:styleId="af6">
    <w:name w:val="页脚 字符"/>
    <w:link w:val="af7"/>
    <w:rsid w:val="005656D9"/>
    <w:rPr>
      <w:rFonts w:ascii="Times New Roman" w:eastAsia="宋体" w:hAnsi="Times New Roman" w:cs="Times New Roman"/>
      <w:b/>
      <w:bCs/>
      <w:sz w:val="2"/>
      <w:szCs w:val="2"/>
    </w:rPr>
  </w:style>
  <w:style w:type="character" w:customStyle="1" w:styleId="HTML14">
    <w:name w:val="HTML 样本1"/>
    <w:rsid w:val="005656D9"/>
    <w:rPr>
      <w:rFonts w:ascii="Courier New" w:hAnsi="Courier New" w:cs="Courier New"/>
    </w:rPr>
  </w:style>
  <w:style w:type="character" w:customStyle="1" w:styleId="70">
    <w:name w:val="标题 7 字符"/>
    <w:link w:val="7"/>
    <w:rsid w:val="005656D9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HTML15">
    <w:name w:val="HTML 变量1"/>
    <w:rsid w:val="005656D9"/>
    <w:rPr>
      <w:i/>
      <w:iCs/>
    </w:rPr>
  </w:style>
  <w:style w:type="character" w:customStyle="1" w:styleId="HTML16">
    <w:name w:val="HTML 缩写1"/>
    <w:basedOn w:val="a2"/>
    <w:rsid w:val="005656D9"/>
  </w:style>
  <w:style w:type="character" w:customStyle="1" w:styleId="22">
    <w:name w:val="标题 2 字符"/>
    <w:link w:val="20"/>
    <w:rsid w:val="00993624"/>
    <w:rPr>
      <w:rFonts w:ascii="Arial" w:eastAsia="黑体" w:hAnsi="Arial" w:cs="Book Antiqua"/>
      <w:bCs/>
      <w:sz w:val="36"/>
      <w:szCs w:val="36"/>
      <w:lang w:eastAsia="en-US"/>
    </w:rPr>
  </w:style>
  <w:style w:type="character" w:customStyle="1" w:styleId="10">
    <w:name w:val="标题 1 字符"/>
    <w:link w:val="1"/>
    <w:rsid w:val="005B7EB2"/>
    <w:rPr>
      <w:rFonts w:ascii="Arial" w:eastAsia="黑体" w:hAnsi="Arial" w:cs="Book Antiqua"/>
      <w:b/>
      <w:bCs/>
      <w:kern w:val="2"/>
      <w:sz w:val="44"/>
      <w:szCs w:val="44"/>
    </w:rPr>
  </w:style>
  <w:style w:type="character" w:customStyle="1" w:styleId="32">
    <w:name w:val="标题 3 字符"/>
    <w:link w:val="3"/>
    <w:rsid w:val="005656D9"/>
    <w:rPr>
      <w:rFonts w:ascii="Book Antiqua" w:eastAsia="黑体" w:hAnsi="Book Antiqua" w:cs="宋体"/>
      <w:sz w:val="32"/>
      <w:szCs w:val="32"/>
    </w:rPr>
  </w:style>
  <w:style w:type="character" w:customStyle="1" w:styleId="42">
    <w:name w:val="标题 4 字符"/>
    <w:link w:val="4"/>
    <w:rsid w:val="005656D9"/>
    <w:rPr>
      <w:rFonts w:eastAsia="黑体"/>
      <w:bCs/>
      <w:kern w:val="2"/>
      <w:sz w:val="21"/>
      <w:szCs w:val="21"/>
    </w:rPr>
  </w:style>
  <w:style w:type="character" w:customStyle="1" w:styleId="af8">
    <w:name w:val="标题 字符"/>
    <w:link w:val="af9"/>
    <w:rsid w:val="005656D9"/>
    <w:rPr>
      <w:rFonts w:ascii="Arial" w:eastAsia="宋体" w:hAnsi="Arial" w:cs="Arial"/>
      <w:b/>
      <w:bCs/>
      <w:sz w:val="32"/>
      <w:szCs w:val="32"/>
    </w:rPr>
  </w:style>
  <w:style w:type="character" w:customStyle="1" w:styleId="Charc">
    <w:name w:val="无间隔 Char"/>
    <w:link w:val="1f2"/>
    <w:rsid w:val="005656D9"/>
    <w:rPr>
      <w:kern w:val="0"/>
      <w:sz w:val="22"/>
    </w:rPr>
  </w:style>
  <w:style w:type="character" w:customStyle="1" w:styleId="commandkeywords">
    <w:name w:val="command keywords"/>
    <w:rsid w:val="005656D9"/>
    <w:rPr>
      <w:rFonts w:ascii="Arial" w:eastAsia="宋体" w:hAnsi="Arial"/>
      <w:b/>
      <w:color w:val="auto"/>
      <w:sz w:val="21"/>
      <w:szCs w:val="21"/>
    </w:rPr>
  </w:style>
  <w:style w:type="character" w:customStyle="1" w:styleId="60">
    <w:name w:val="标题 6 字符"/>
    <w:link w:val="6"/>
    <w:rsid w:val="005656D9"/>
    <w:rPr>
      <w:rFonts w:ascii="Arial" w:eastAsia="黑体" w:hAnsi="Arial" w:cs="Times New Roman"/>
      <w:b/>
      <w:bCs/>
      <w:szCs w:val="21"/>
    </w:rPr>
  </w:style>
  <w:style w:type="character" w:customStyle="1" w:styleId="commandparameter">
    <w:name w:val="command parameter"/>
    <w:rsid w:val="005656D9"/>
    <w:rPr>
      <w:rFonts w:ascii="Arial" w:eastAsia="宋体" w:hAnsi="Arial"/>
      <w:i/>
      <w:color w:val="auto"/>
      <w:sz w:val="21"/>
      <w:szCs w:val="21"/>
    </w:rPr>
  </w:style>
  <w:style w:type="character" w:customStyle="1" w:styleId="afa">
    <w:name w:val="副标题 字符"/>
    <w:link w:val="afb"/>
    <w:rsid w:val="005656D9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5656D9"/>
    <w:rPr>
      <w:rFonts w:ascii="Book Antiqua" w:eastAsia="黑体" w:hAnsi="Book Antiqua"/>
      <w:sz w:val="32"/>
      <w:szCs w:val="32"/>
    </w:rPr>
  </w:style>
  <w:style w:type="character" w:customStyle="1" w:styleId="HTML17">
    <w:name w:val="HTML 代码1"/>
    <w:rsid w:val="005656D9"/>
    <w:rPr>
      <w:rFonts w:ascii="Courier New" w:hAnsi="Courier New" w:cs="Courier New"/>
      <w:sz w:val="20"/>
      <w:szCs w:val="20"/>
    </w:rPr>
  </w:style>
  <w:style w:type="character" w:customStyle="1" w:styleId="figcap">
    <w:name w:val="figcap"/>
    <w:basedOn w:val="a2"/>
    <w:rsid w:val="005656D9"/>
  </w:style>
  <w:style w:type="character" w:customStyle="1" w:styleId="HTML18">
    <w:name w:val="HTML 定义1"/>
    <w:rsid w:val="005656D9"/>
    <w:rPr>
      <w:i/>
      <w:iCs/>
    </w:rPr>
  </w:style>
  <w:style w:type="character" w:customStyle="1" w:styleId="858D7CFB-ED40-4347-BF05-701D383B685F">
    <w:name w:val="页眉{858D7CFB-ED40-4347-BF05-701D383B685F}"/>
    <w:rsid w:val="005656D9"/>
    <w:rPr>
      <w:rFonts w:ascii="Times New Roman" w:hAnsi="Times New Roman"/>
      <w:sz w:val="18"/>
    </w:rPr>
  </w:style>
  <w:style w:type="paragraph" w:styleId="TOC5">
    <w:name w:val="toc 5"/>
    <w:basedOn w:val="a1"/>
    <w:next w:val="a1"/>
    <w:rsid w:val="005656D9"/>
    <w:pPr>
      <w:spacing w:before="0" w:after="0"/>
      <w:ind w:left="840"/>
    </w:pPr>
    <w:rPr>
      <w:rFonts w:ascii="Calibri" w:hAnsi="Calibri"/>
      <w:sz w:val="18"/>
      <w:szCs w:val="18"/>
    </w:rPr>
  </w:style>
  <w:style w:type="paragraph" w:styleId="a0">
    <w:name w:val="List Bullet"/>
    <w:basedOn w:val="a1"/>
    <w:rsid w:val="005656D9"/>
    <w:pPr>
      <w:numPr>
        <w:numId w:val="1"/>
      </w:numPr>
      <w:tabs>
        <w:tab w:val="left" w:pos="360"/>
      </w:tabs>
    </w:pPr>
  </w:style>
  <w:style w:type="paragraph" w:styleId="af1">
    <w:name w:val="endnote text"/>
    <w:basedOn w:val="a1"/>
    <w:link w:val="af0"/>
    <w:rsid w:val="005656D9"/>
  </w:style>
  <w:style w:type="paragraph" w:styleId="TOC7">
    <w:name w:val="toc 7"/>
    <w:basedOn w:val="a1"/>
    <w:next w:val="a1"/>
    <w:rsid w:val="005656D9"/>
    <w:pPr>
      <w:spacing w:before="0" w:after="0"/>
      <w:ind w:left="1260"/>
    </w:pPr>
    <w:rPr>
      <w:rFonts w:ascii="Calibri" w:hAnsi="Calibri"/>
      <w:sz w:val="18"/>
      <w:szCs w:val="18"/>
    </w:rPr>
  </w:style>
  <w:style w:type="paragraph" w:customStyle="1" w:styleId="SubItemStep">
    <w:name w:val="Sub Item Step"/>
    <w:rsid w:val="005656D9"/>
    <w:pPr>
      <w:tabs>
        <w:tab w:val="left" w:pos="2126"/>
      </w:tabs>
      <w:adjustRightInd w:val="0"/>
      <w:snapToGrid w:val="0"/>
      <w:spacing w:before="80" w:after="80" w:line="240" w:lineRule="atLeast"/>
      <w:ind w:left="2126" w:hanging="425"/>
      <w:jc w:val="both"/>
    </w:pPr>
    <w:rPr>
      <w:rFonts w:cs="Arial" w:hint="eastAsia"/>
      <w:szCs w:val="21"/>
    </w:rPr>
  </w:style>
  <w:style w:type="paragraph" w:customStyle="1" w:styleId="71">
    <w:name w:val="索引 71"/>
    <w:basedOn w:val="a1"/>
    <w:next w:val="a1"/>
    <w:rsid w:val="005656D9"/>
    <w:pPr>
      <w:ind w:left="1470" w:hanging="210"/>
    </w:pPr>
    <w:rPr>
      <w:sz w:val="20"/>
      <w:szCs w:val="20"/>
    </w:rPr>
  </w:style>
  <w:style w:type="paragraph" w:customStyle="1" w:styleId="TableDescription">
    <w:name w:val="Table Description"/>
    <w:basedOn w:val="a1"/>
    <w:next w:val="a1"/>
    <w:rsid w:val="005656D9"/>
    <w:pPr>
      <w:keepNext/>
      <w:numPr>
        <w:ilvl w:val="8"/>
        <w:numId w:val="2"/>
      </w:numPr>
      <w:spacing w:before="320" w:after="80"/>
    </w:pPr>
    <w:rPr>
      <w:rFonts w:eastAsia="黑体"/>
      <w:spacing w:val="-4"/>
    </w:rPr>
  </w:style>
  <w:style w:type="paragraph" w:customStyle="1" w:styleId="SubItemListTextTD">
    <w:name w:val="Sub Item List Text TD"/>
    <w:basedOn w:val="TerminalDisplay"/>
    <w:rsid w:val="005656D9"/>
    <w:pPr>
      <w:adjustRightInd w:val="0"/>
      <w:ind w:left="2410"/>
    </w:pPr>
  </w:style>
  <w:style w:type="paragraph" w:customStyle="1" w:styleId="1f3">
    <w:name w:val="普通(网站)1"/>
    <w:basedOn w:val="a1"/>
    <w:rsid w:val="005656D9"/>
    <w:rPr>
      <w:rFonts w:cs="Times New Roman"/>
    </w:rPr>
  </w:style>
  <w:style w:type="paragraph" w:styleId="af3">
    <w:name w:val="header"/>
    <w:basedOn w:val="a1"/>
    <w:link w:val="af2"/>
    <w:rsid w:val="005656D9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paragraph" w:styleId="afb">
    <w:name w:val="Subtitle"/>
    <w:basedOn w:val="a1"/>
    <w:link w:val="afa"/>
    <w:qFormat/>
    <w:rsid w:val="005656D9"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2">
    <w:name w:val="List Bullet 2"/>
    <w:basedOn w:val="a1"/>
    <w:rsid w:val="005656D9"/>
    <w:pPr>
      <w:numPr>
        <w:numId w:val="5"/>
      </w:numPr>
      <w:tabs>
        <w:tab w:val="left" w:pos="780"/>
      </w:tabs>
    </w:pPr>
  </w:style>
  <w:style w:type="paragraph" w:styleId="TOC2">
    <w:name w:val="toc 2"/>
    <w:basedOn w:val="a1"/>
    <w:next w:val="a1"/>
    <w:uiPriority w:val="39"/>
    <w:rsid w:val="005656D9"/>
    <w:pPr>
      <w:spacing w:before="120" w:after="120"/>
      <w:ind w:left="0"/>
    </w:pPr>
    <w:rPr>
      <w:rFonts w:ascii="Calibri" w:hAnsi="Calibri"/>
      <w:smallCaps/>
      <w:szCs w:val="20"/>
    </w:rPr>
  </w:style>
  <w:style w:type="paragraph" w:styleId="afc">
    <w:name w:val="caption"/>
    <w:basedOn w:val="a1"/>
    <w:next w:val="a1"/>
    <w:qFormat/>
    <w:rsid w:val="005656D9"/>
    <w:pPr>
      <w:spacing w:before="152"/>
    </w:pPr>
    <w:rPr>
      <w:rFonts w:eastAsia="黑体"/>
      <w:sz w:val="20"/>
      <w:szCs w:val="20"/>
    </w:rPr>
  </w:style>
  <w:style w:type="paragraph" w:styleId="a6">
    <w:name w:val="Body Text"/>
    <w:basedOn w:val="a1"/>
    <w:link w:val="a5"/>
    <w:rsid w:val="005656D9"/>
    <w:pPr>
      <w:spacing w:after="120"/>
    </w:pPr>
  </w:style>
  <w:style w:type="paragraph" w:customStyle="1" w:styleId="12">
    <w:name w:val="正文首行缩进1"/>
    <w:basedOn w:val="a6"/>
    <w:link w:val="Char0"/>
    <w:rsid w:val="005656D9"/>
    <w:pPr>
      <w:ind w:firstLineChars="100" w:firstLine="420"/>
    </w:pPr>
  </w:style>
  <w:style w:type="paragraph" w:customStyle="1" w:styleId="11">
    <w:name w:val="正文文本缩进1"/>
    <w:basedOn w:val="a1"/>
    <w:link w:val="Char"/>
    <w:rsid w:val="005656D9"/>
    <w:pPr>
      <w:spacing w:after="120"/>
      <w:ind w:leftChars="200" w:left="420"/>
    </w:pPr>
  </w:style>
  <w:style w:type="paragraph" w:customStyle="1" w:styleId="ItemListText">
    <w:name w:val="Item List Text"/>
    <w:rsid w:val="005656D9"/>
    <w:pPr>
      <w:adjustRightInd w:val="0"/>
      <w:snapToGrid w:val="0"/>
      <w:spacing w:before="80" w:after="80" w:line="240" w:lineRule="atLeast"/>
      <w:ind w:left="2126"/>
    </w:pPr>
    <w:rPr>
      <w:szCs w:val="21"/>
    </w:rPr>
  </w:style>
  <w:style w:type="paragraph" w:customStyle="1" w:styleId="211">
    <w:name w:val="正文文本 21"/>
    <w:basedOn w:val="a1"/>
    <w:link w:val="2Char0"/>
    <w:rsid w:val="005656D9"/>
    <w:pPr>
      <w:spacing w:after="120" w:line="480" w:lineRule="auto"/>
    </w:pPr>
  </w:style>
  <w:style w:type="paragraph" w:styleId="TOC4">
    <w:name w:val="toc 4"/>
    <w:basedOn w:val="a1"/>
    <w:next w:val="a1"/>
    <w:rsid w:val="005656D9"/>
    <w:pPr>
      <w:spacing w:before="0" w:after="0"/>
      <w:ind w:left="630"/>
    </w:pPr>
    <w:rPr>
      <w:rFonts w:ascii="Calibri" w:hAnsi="Calibri"/>
      <w:sz w:val="18"/>
      <w:szCs w:val="18"/>
    </w:rPr>
  </w:style>
  <w:style w:type="paragraph" w:styleId="af7">
    <w:name w:val="footer"/>
    <w:basedOn w:val="a1"/>
    <w:link w:val="af6"/>
    <w:rsid w:val="005656D9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14">
    <w:name w:val="注释标题1"/>
    <w:basedOn w:val="a1"/>
    <w:next w:val="a1"/>
    <w:link w:val="Char2"/>
    <w:rsid w:val="005656D9"/>
    <w:pPr>
      <w:jc w:val="center"/>
    </w:pPr>
  </w:style>
  <w:style w:type="paragraph" w:customStyle="1" w:styleId="310">
    <w:name w:val="正文文本缩进 31"/>
    <w:basedOn w:val="a1"/>
    <w:link w:val="3Char"/>
    <w:rsid w:val="005656D9"/>
    <w:pPr>
      <w:spacing w:after="120"/>
      <w:ind w:leftChars="200" w:left="420"/>
    </w:pPr>
    <w:rPr>
      <w:sz w:val="16"/>
      <w:szCs w:val="16"/>
    </w:rPr>
  </w:style>
  <w:style w:type="paragraph" w:customStyle="1" w:styleId="19">
    <w:name w:val="宏文本1"/>
    <w:link w:val="Char7"/>
    <w:rsid w:val="00565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sz w:val="24"/>
      <w:szCs w:val="24"/>
    </w:rPr>
  </w:style>
  <w:style w:type="paragraph" w:customStyle="1" w:styleId="13">
    <w:name w:val="电子邮件签名1"/>
    <w:basedOn w:val="a1"/>
    <w:link w:val="Char1"/>
    <w:rsid w:val="005656D9"/>
  </w:style>
  <w:style w:type="paragraph" w:customStyle="1" w:styleId="15">
    <w:name w:val="日期1"/>
    <w:basedOn w:val="a1"/>
    <w:next w:val="a1"/>
    <w:link w:val="Char3"/>
    <w:rsid w:val="005656D9"/>
    <w:pPr>
      <w:ind w:leftChars="2500" w:left="100"/>
    </w:pPr>
  </w:style>
  <w:style w:type="paragraph" w:customStyle="1" w:styleId="110">
    <w:name w:val="索引 11"/>
    <w:basedOn w:val="a1"/>
    <w:next w:val="a1"/>
    <w:rsid w:val="005656D9"/>
    <w:rPr>
      <w:sz w:val="24"/>
    </w:rPr>
  </w:style>
  <w:style w:type="paragraph" w:styleId="TOC8">
    <w:name w:val="toc 8"/>
    <w:basedOn w:val="a1"/>
    <w:next w:val="a1"/>
    <w:rsid w:val="005656D9"/>
    <w:pPr>
      <w:spacing w:before="0" w:after="0"/>
      <w:ind w:left="1470"/>
    </w:pPr>
    <w:rPr>
      <w:rFonts w:ascii="Calibri" w:hAnsi="Calibri"/>
      <w:sz w:val="18"/>
      <w:szCs w:val="18"/>
    </w:rPr>
  </w:style>
  <w:style w:type="paragraph" w:styleId="TOC9">
    <w:name w:val="toc 9"/>
    <w:basedOn w:val="a1"/>
    <w:next w:val="a1"/>
    <w:rsid w:val="005656D9"/>
    <w:pPr>
      <w:spacing w:before="0" w:after="0"/>
      <w:ind w:left="1680"/>
    </w:pPr>
    <w:rPr>
      <w:rFonts w:ascii="Calibri" w:hAnsi="Calibri"/>
      <w:sz w:val="18"/>
      <w:szCs w:val="18"/>
    </w:rPr>
  </w:style>
  <w:style w:type="paragraph" w:customStyle="1" w:styleId="17">
    <w:name w:val="文档结构图1"/>
    <w:basedOn w:val="a1"/>
    <w:link w:val="Char5"/>
    <w:rsid w:val="005656D9"/>
    <w:pPr>
      <w:shd w:val="clear" w:color="auto" w:fill="000080"/>
    </w:pPr>
    <w:rPr>
      <w:shd w:val="clear" w:color="auto" w:fill="000080"/>
    </w:rPr>
  </w:style>
  <w:style w:type="paragraph" w:customStyle="1" w:styleId="212">
    <w:name w:val="正文首行缩进 21"/>
    <w:basedOn w:val="11"/>
    <w:link w:val="2Char1"/>
    <w:rsid w:val="005656D9"/>
    <w:pPr>
      <w:ind w:firstLineChars="200" w:firstLine="420"/>
    </w:pPr>
  </w:style>
  <w:style w:type="paragraph" w:customStyle="1" w:styleId="16">
    <w:name w:val="批注主题1"/>
    <w:basedOn w:val="a8"/>
    <w:next w:val="a8"/>
    <w:link w:val="Char4"/>
    <w:rsid w:val="005656D9"/>
    <w:rPr>
      <w:b/>
      <w:bCs/>
    </w:rPr>
  </w:style>
  <w:style w:type="paragraph" w:styleId="40">
    <w:name w:val="List Bullet 4"/>
    <w:basedOn w:val="a1"/>
    <w:rsid w:val="005656D9"/>
    <w:pPr>
      <w:numPr>
        <w:numId w:val="6"/>
      </w:numPr>
      <w:tabs>
        <w:tab w:val="left" w:pos="1620"/>
      </w:tabs>
    </w:pPr>
  </w:style>
  <w:style w:type="paragraph" w:styleId="a8">
    <w:name w:val="annotation text"/>
    <w:basedOn w:val="a1"/>
    <w:link w:val="a7"/>
    <w:rsid w:val="005656D9"/>
  </w:style>
  <w:style w:type="paragraph" w:styleId="TOC3">
    <w:name w:val="toc 3"/>
    <w:basedOn w:val="a1"/>
    <w:next w:val="a1"/>
    <w:uiPriority w:val="39"/>
    <w:rsid w:val="005656D9"/>
    <w:pPr>
      <w:spacing w:before="120" w:after="120"/>
      <w:ind w:left="0"/>
    </w:pPr>
    <w:rPr>
      <w:rFonts w:ascii="Calibri" w:hAnsi="Calibri"/>
      <w:iCs/>
      <w:szCs w:val="20"/>
    </w:rPr>
  </w:style>
  <w:style w:type="paragraph" w:styleId="a">
    <w:name w:val="List Number"/>
    <w:basedOn w:val="a1"/>
    <w:rsid w:val="005656D9"/>
    <w:pPr>
      <w:numPr>
        <w:numId w:val="7"/>
      </w:numPr>
      <w:tabs>
        <w:tab w:val="left" w:pos="360"/>
      </w:tabs>
    </w:pPr>
  </w:style>
  <w:style w:type="paragraph" w:styleId="30">
    <w:name w:val="List Bullet 3"/>
    <w:basedOn w:val="a1"/>
    <w:rsid w:val="005656D9"/>
    <w:pPr>
      <w:numPr>
        <w:numId w:val="8"/>
      </w:numPr>
      <w:tabs>
        <w:tab w:val="left" w:pos="1200"/>
      </w:tabs>
    </w:pPr>
  </w:style>
  <w:style w:type="paragraph" w:styleId="af9">
    <w:name w:val="Title"/>
    <w:basedOn w:val="a1"/>
    <w:link w:val="af8"/>
    <w:qFormat/>
    <w:rsid w:val="005656D9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TOC1">
    <w:name w:val="toc 1"/>
    <w:basedOn w:val="a1"/>
    <w:next w:val="a1"/>
    <w:uiPriority w:val="39"/>
    <w:rsid w:val="005656D9"/>
    <w:pPr>
      <w:spacing w:before="120" w:after="120"/>
      <w:ind w:left="0"/>
    </w:pPr>
    <w:rPr>
      <w:rFonts w:ascii="Calibri" w:hAnsi="Calibri"/>
      <w:b/>
      <w:bCs/>
      <w:caps/>
      <w:szCs w:val="20"/>
    </w:rPr>
  </w:style>
  <w:style w:type="paragraph" w:customStyle="1" w:styleId="18">
    <w:name w:val="签名1"/>
    <w:basedOn w:val="a1"/>
    <w:link w:val="Char6"/>
    <w:rsid w:val="005656D9"/>
    <w:pPr>
      <w:ind w:leftChars="2100" w:left="100"/>
    </w:pPr>
  </w:style>
  <w:style w:type="paragraph" w:customStyle="1" w:styleId="ItemListinTableText">
    <w:name w:val="Item List in Table Text"/>
    <w:basedOn w:val="TableText"/>
    <w:rsid w:val="005656D9"/>
    <w:pPr>
      <w:ind w:left="284"/>
    </w:pPr>
  </w:style>
  <w:style w:type="paragraph" w:customStyle="1" w:styleId="210">
    <w:name w:val="正文文本缩进 21"/>
    <w:basedOn w:val="a1"/>
    <w:link w:val="2Char"/>
    <w:rsid w:val="005656D9"/>
    <w:pPr>
      <w:spacing w:after="120" w:line="480" w:lineRule="auto"/>
      <w:ind w:leftChars="200" w:left="420"/>
    </w:pPr>
  </w:style>
  <w:style w:type="paragraph" w:customStyle="1" w:styleId="1a">
    <w:name w:val="称呼1"/>
    <w:basedOn w:val="a1"/>
    <w:next w:val="a1"/>
    <w:link w:val="Char8"/>
    <w:rsid w:val="005656D9"/>
  </w:style>
  <w:style w:type="paragraph" w:customStyle="1" w:styleId="HeadingLeft">
    <w:name w:val="Heading Left"/>
    <w:basedOn w:val="a1"/>
    <w:rsid w:val="005656D9"/>
    <w:pPr>
      <w:spacing w:before="0" w:after="0"/>
      <w:ind w:left="0"/>
    </w:pPr>
    <w:rPr>
      <w:sz w:val="20"/>
      <w:szCs w:val="20"/>
    </w:rPr>
  </w:style>
  <w:style w:type="paragraph" w:customStyle="1" w:styleId="HTML1">
    <w:name w:val="HTML 地址1"/>
    <w:basedOn w:val="a1"/>
    <w:link w:val="HTMLChar"/>
    <w:rsid w:val="005656D9"/>
    <w:rPr>
      <w:i/>
      <w:iCs/>
    </w:rPr>
  </w:style>
  <w:style w:type="paragraph" w:customStyle="1" w:styleId="CAUTIONText">
    <w:name w:val="CAUTION Text"/>
    <w:basedOn w:val="a1"/>
    <w:rsid w:val="005656D9"/>
    <w:pPr>
      <w:keepLines/>
      <w:pBdr>
        <w:bottom w:val="single" w:sz="12" w:space="4" w:color="auto"/>
      </w:pBdr>
      <w:spacing w:before="80" w:after="80"/>
    </w:pPr>
    <w:rPr>
      <w:rFonts w:eastAsia="楷体_GB2312"/>
      <w:iCs/>
    </w:rPr>
  </w:style>
  <w:style w:type="paragraph" w:customStyle="1" w:styleId="1b">
    <w:name w:val="结束语1"/>
    <w:basedOn w:val="a1"/>
    <w:link w:val="Char9"/>
    <w:rsid w:val="005656D9"/>
    <w:pPr>
      <w:ind w:leftChars="2100" w:left="100"/>
    </w:pPr>
  </w:style>
  <w:style w:type="paragraph" w:styleId="5">
    <w:name w:val="List Bullet 5"/>
    <w:basedOn w:val="a1"/>
    <w:rsid w:val="005656D9"/>
    <w:pPr>
      <w:numPr>
        <w:numId w:val="9"/>
      </w:numPr>
      <w:tabs>
        <w:tab w:val="left" w:pos="2040"/>
      </w:tabs>
    </w:pPr>
  </w:style>
  <w:style w:type="paragraph" w:styleId="af">
    <w:name w:val="Balloon Text"/>
    <w:basedOn w:val="a1"/>
    <w:link w:val="ae"/>
    <w:rsid w:val="005656D9"/>
    <w:rPr>
      <w:sz w:val="18"/>
      <w:szCs w:val="18"/>
    </w:rPr>
  </w:style>
  <w:style w:type="paragraph" w:customStyle="1" w:styleId="HTML10">
    <w:name w:val="HTML 预设格式1"/>
    <w:basedOn w:val="a1"/>
    <w:link w:val="HTMLChar0"/>
    <w:rsid w:val="005656D9"/>
    <w:rPr>
      <w:rFonts w:ascii="Courier New" w:hAnsi="Courier New" w:cs="Courier New"/>
      <w:sz w:val="20"/>
      <w:szCs w:val="20"/>
    </w:rPr>
  </w:style>
  <w:style w:type="paragraph" w:styleId="TOC6">
    <w:name w:val="toc 6"/>
    <w:basedOn w:val="a1"/>
    <w:next w:val="a1"/>
    <w:rsid w:val="005656D9"/>
    <w:pPr>
      <w:spacing w:before="0" w:after="0"/>
      <w:ind w:left="1050"/>
    </w:pPr>
    <w:rPr>
      <w:rFonts w:ascii="Calibri" w:hAnsi="Calibri"/>
      <w:sz w:val="18"/>
      <w:szCs w:val="18"/>
    </w:rPr>
  </w:style>
  <w:style w:type="paragraph" w:styleId="af5">
    <w:name w:val="footnote text"/>
    <w:basedOn w:val="a1"/>
    <w:link w:val="af4"/>
    <w:rsid w:val="005656D9"/>
    <w:rPr>
      <w:sz w:val="18"/>
      <w:szCs w:val="18"/>
    </w:rPr>
  </w:style>
  <w:style w:type="paragraph" w:customStyle="1" w:styleId="311">
    <w:name w:val="正文文本 31"/>
    <w:basedOn w:val="a1"/>
    <w:link w:val="3Char0"/>
    <w:rsid w:val="005656D9"/>
    <w:pPr>
      <w:spacing w:after="120"/>
    </w:pPr>
    <w:rPr>
      <w:sz w:val="16"/>
      <w:szCs w:val="16"/>
    </w:rPr>
  </w:style>
  <w:style w:type="paragraph" w:customStyle="1" w:styleId="312">
    <w:name w:val="索引 31"/>
    <w:basedOn w:val="a1"/>
    <w:next w:val="a1"/>
    <w:rsid w:val="005656D9"/>
    <w:pPr>
      <w:ind w:leftChars="400" w:left="400"/>
    </w:pPr>
    <w:rPr>
      <w:sz w:val="24"/>
    </w:rPr>
  </w:style>
  <w:style w:type="paragraph" w:customStyle="1" w:styleId="CAUTIONHeading">
    <w:name w:val="CAUTION Heading"/>
    <w:basedOn w:val="a1"/>
    <w:rsid w:val="005656D9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Cs/>
    </w:rPr>
  </w:style>
  <w:style w:type="paragraph" w:customStyle="1" w:styleId="1c">
    <w:name w:val="信息标题1"/>
    <w:basedOn w:val="a1"/>
    <w:link w:val="Chara"/>
    <w:rsid w:val="00565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shd w:val="pct20" w:color="auto" w:fill="auto"/>
    </w:rPr>
  </w:style>
  <w:style w:type="paragraph" w:customStyle="1" w:styleId="1f4">
    <w:name w:val="引文目录1"/>
    <w:basedOn w:val="a1"/>
    <w:next w:val="a1"/>
    <w:rsid w:val="005656D9"/>
    <w:pPr>
      <w:ind w:left="420"/>
    </w:pPr>
  </w:style>
  <w:style w:type="paragraph" w:customStyle="1" w:styleId="1d">
    <w:name w:val="纯文本1"/>
    <w:basedOn w:val="a1"/>
    <w:link w:val="Charb"/>
    <w:rsid w:val="005656D9"/>
    <w:rPr>
      <w:rFonts w:ascii="宋体" w:hAnsi="Courier New" w:cs="Courier New"/>
    </w:rPr>
  </w:style>
  <w:style w:type="paragraph" w:customStyle="1" w:styleId="End">
    <w:name w:val="End"/>
    <w:basedOn w:val="a1"/>
    <w:rsid w:val="005656D9"/>
    <w:pPr>
      <w:spacing w:after="400"/>
    </w:pPr>
    <w:rPr>
      <w:b/>
    </w:rPr>
  </w:style>
  <w:style w:type="paragraph" w:customStyle="1" w:styleId="91">
    <w:name w:val="索引 91"/>
    <w:basedOn w:val="a1"/>
    <w:next w:val="a1"/>
    <w:rsid w:val="005656D9"/>
    <w:pPr>
      <w:ind w:left="1890" w:hanging="210"/>
    </w:pPr>
    <w:rPr>
      <w:sz w:val="20"/>
      <w:szCs w:val="20"/>
    </w:rPr>
  </w:style>
  <w:style w:type="paragraph" w:customStyle="1" w:styleId="ItemStepinAppendix">
    <w:name w:val="Item Step in Appendix"/>
    <w:basedOn w:val="ItemStep"/>
    <w:rsid w:val="005656D9"/>
    <w:pPr>
      <w:numPr>
        <w:ilvl w:val="5"/>
        <w:numId w:val="3"/>
      </w:numPr>
      <w:tabs>
        <w:tab w:val="left" w:pos="2126"/>
      </w:tabs>
      <w:outlineLvl w:val="5"/>
    </w:pPr>
  </w:style>
  <w:style w:type="paragraph" w:customStyle="1" w:styleId="Figure">
    <w:name w:val="Figure"/>
    <w:basedOn w:val="a1"/>
    <w:next w:val="a1"/>
    <w:rsid w:val="005656D9"/>
  </w:style>
  <w:style w:type="paragraph" w:customStyle="1" w:styleId="ItemStep">
    <w:name w:val="Item Step"/>
    <w:rsid w:val="005656D9"/>
    <w:pPr>
      <w:numPr>
        <w:ilvl w:val="6"/>
        <w:numId w:val="2"/>
      </w:numPr>
      <w:tabs>
        <w:tab w:val="left" w:pos="2126"/>
      </w:tabs>
      <w:adjustRightInd w:val="0"/>
      <w:snapToGrid w:val="0"/>
      <w:spacing w:before="80" w:after="80" w:line="240" w:lineRule="atLeast"/>
      <w:outlineLvl w:val="6"/>
    </w:pPr>
    <w:rPr>
      <w:rFonts w:cs="Arial"/>
      <w:szCs w:val="21"/>
    </w:rPr>
  </w:style>
  <w:style w:type="paragraph" w:customStyle="1" w:styleId="FigureDescription">
    <w:name w:val="Figure Description"/>
    <w:next w:val="Figure"/>
    <w:rsid w:val="005656D9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szCs w:val="21"/>
    </w:rPr>
  </w:style>
  <w:style w:type="paragraph" w:customStyle="1" w:styleId="NotesText">
    <w:name w:val="Notes Text"/>
    <w:basedOn w:val="CAUTIONText"/>
    <w:rsid w:val="005656D9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CoverText">
    <w:name w:val="Cover Text"/>
    <w:rsid w:val="005656D9"/>
    <w:pPr>
      <w:adjustRightInd w:val="0"/>
      <w:snapToGrid w:val="0"/>
      <w:spacing w:before="80" w:after="80" w:line="240" w:lineRule="atLeast"/>
      <w:jc w:val="both"/>
    </w:pPr>
    <w:rPr>
      <w:rFonts w:ascii="Arial" w:hAnsi="Arial" w:cs="Arial"/>
      <w:snapToGrid w:val="0"/>
    </w:rPr>
  </w:style>
  <w:style w:type="paragraph" w:customStyle="1" w:styleId="ManualTitle1">
    <w:name w:val="Manual Title1"/>
    <w:rsid w:val="005656D9"/>
    <w:rPr>
      <w:rFonts w:ascii="Arial" w:eastAsia="黑体" w:hAnsi="Arial"/>
      <w:sz w:val="30"/>
      <w:lang w:eastAsia="en-US"/>
    </w:rPr>
  </w:style>
  <w:style w:type="paragraph" w:customStyle="1" w:styleId="Cover5">
    <w:name w:val="Cover 5"/>
    <w:basedOn w:val="a1"/>
    <w:rsid w:val="005656D9"/>
    <w:pPr>
      <w:widowControl w:val="0"/>
      <w:spacing w:before="0" w:after="0" w:line="240" w:lineRule="auto"/>
      <w:ind w:left="0"/>
    </w:pPr>
    <w:rPr>
      <w:sz w:val="18"/>
      <w:szCs w:val="18"/>
    </w:rPr>
  </w:style>
  <w:style w:type="paragraph" w:customStyle="1" w:styleId="Heading4NoNumber">
    <w:name w:val="Heading4 No Number"/>
    <w:basedOn w:val="a1"/>
    <w:rsid w:val="005656D9"/>
    <w:pPr>
      <w:keepNext/>
      <w:spacing w:before="200"/>
    </w:pPr>
    <w:rPr>
      <w:rFonts w:eastAsia="黑体"/>
      <w:bCs/>
      <w:spacing w:val="-4"/>
    </w:rPr>
  </w:style>
  <w:style w:type="paragraph" w:customStyle="1" w:styleId="SubItemList">
    <w:name w:val="Sub Item List"/>
    <w:basedOn w:val="a1"/>
    <w:rsid w:val="005656D9"/>
    <w:pPr>
      <w:numPr>
        <w:numId w:val="10"/>
      </w:numPr>
      <w:tabs>
        <w:tab w:val="left" w:pos="2409"/>
      </w:tabs>
      <w:spacing w:before="80" w:after="80"/>
    </w:pPr>
  </w:style>
  <w:style w:type="paragraph" w:customStyle="1" w:styleId="410">
    <w:name w:val="索引 41"/>
    <w:basedOn w:val="a1"/>
    <w:next w:val="a1"/>
    <w:rsid w:val="005656D9"/>
    <w:pPr>
      <w:ind w:left="1260"/>
    </w:pPr>
  </w:style>
  <w:style w:type="paragraph" w:customStyle="1" w:styleId="NotesHeadinginTable">
    <w:name w:val="Notes Heading in Table"/>
    <w:next w:val="NotesTextinTable"/>
    <w:rsid w:val="005656D9"/>
    <w:pPr>
      <w:keepNext/>
      <w:adjustRightInd w:val="0"/>
      <w:snapToGrid w:val="0"/>
      <w:spacing w:before="80" w:after="40" w:line="240" w:lineRule="atLeast"/>
    </w:pPr>
    <w:rPr>
      <w:rFonts w:eastAsia="黑体" w:cs="Arial"/>
      <w:bCs/>
      <w:sz w:val="18"/>
      <w:szCs w:val="18"/>
    </w:rPr>
  </w:style>
  <w:style w:type="paragraph" w:customStyle="1" w:styleId="NotesTextinTable">
    <w:name w:val="Notes Text in Table"/>
    <w:rsid w:val="005656D9"/>
    <w:pPr>
      <w:widowControl w:val="0"/>
      <w:adjustRightInd w:val="0"/>
      <w:snapToGrid w:val="0"/>
      <w:spacing w:before="40" w:after="80" w:line="240" w:lineRule="atLeast"/>
      <w:ind w:left="170"/>
    </w:pPr>
    <w:rPr>
      <w:rFonts w:eastAsia="楷体_GB2312" w:cs="Arial"/>
      <w:iCs/>
      <w:sz w:val="18"/>
      <w:szCs w:val="18"/>
    </w:rPr>
  </w:style>
  <w:style w:type="paragraph" w:customStyle="1" w:styleId="213">
    <w:name w:val="索引 21"/>
    <w:basedOn w:val="a1"/>
    <w:next w:val="a1"/>
    <w:rsid w:val="005656D9"/>
    <w:pPr>
      <w:ind w:leftChars="200" w:left="200"/>
    </w:pPr>
    <w:rPr>
      <w:sz w:val="24"/>
    </w:rPr>
  </w:style>
  <w:style w:type="paragraph" w:customStyle="1" w:styleId="1f2">
    <w:name w:val="无间隔1"/>
    <w:link w:val="Charc"/>
    <w:rsid w:val="005656D9"/>
    <w:rPr>
      <w:sz w:val="22"/>
    </w:rPr>
  </w:style>
  <w:style w:type="paragraph" w:customStyle="1" w:styleId="TOC10">
    <w:name w:val="TOC 标题1"/>
    <w:basedOn w:val="1"/>
    <w:next w:val="a1"/>
    <w:rsid w:val="005656D9"/>
    <w:pPr>
      <w:keepLines/>
      <w:numPr>
        <w:numId w:val="0"/>
      </w:numPr>
      <w:pBdr>
        <w:bottom w:val="none" w:sz="0" w:space="0" w:color="auto"/>
      </w:pBdr>
      <w:topLinePunct w:val="0"/>
      <w:adjustRightInd/>
      <w:snapToGrid/>
      <w:spacing w:before="480" w:after="0" w:line="276" w:lineRule="auto"/>
      <w:outlineLvl w:val="9"/>
    </w:pPr>
    <w:rPr>
      <w:rFonts w:ascii="Cambria" w:eastAsia="宋体" w:hAnsi="Cambria" w:cs="黑体"/>
      <w:color w:val="365F90"/>
      <w:kern w:val="0"/>
      <w:sz w:val="28"/>
      <w:szCs w:val="28"/>
    </w:rPr>
  </w:style>
  <w:style w:type="paragraph" w:customStyle="1" w:styleId="TableHeading">
    <w:name w:val="Table Heading"/>
    <w:basedOn w:val="a1"/>
    <w:rsid w:val="005656D9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Cs/>
      <w:snapToGrid w:val="0"/>
      <w:kern w:val="0"/>
    </w:rPr>
  </w:style>
  <w:style w:type="paragraph" w:customStyle="1" w:styleId="Step">
    <w:name w:val="Step"/>
    <w:basedOn w:val="a1"/>
    <w:rsid w:val="005656D9"/>
    <w:pPr>
      <w:numPr>
        <w:ilvl w:val="5"/>
        <w:numId w:val="2"/>
      </w:numPr>
      <w:tabs>
        <w:tab w:val="left" w:pos="1701"/>
      </w:tabs>
      <w:outlineLvl w:val="5"/>
    </w:pPr>
    <w:rPr>
      <w:snapToGrid w:val="0"/>
      <w:kern w:val="0"/>
    </w:rPr>
  </w:style>
  <w:style w:type="paragraph" w:customStyle="1" w:styleId="Cover1">
    <w:name w:val="Cover1"/>
    <w:basedOn w:val="a1"/>
    <w:rsid w:val="005656D9"/>
    <w:pPr>
      <w:spacing w:before="80" w:after="80" w:line="240" w:lineRule="auto"/>
      <w:ind w:left="0"/>
    </w:pPr>
    <w:rPr>
      <w:rFonts w:eastAsia="黑体"/>
      <w:b/>
      <w:bCs/>
      <w:kern w:val="0"/>
      <w:sz w:val="48"/>
      <w:szCs w:val="48"/>
    </w:rPr>
  </w:style>
  <w:style w:type="paragraph" w:customStyle="1" w:styleId="1f5">
    <w:name w:val="样式1"/>
    <w:basedOn w:val="End"/>
    <w:rsid w:val="005656D9"/>
    <w:rPr>
      <w:b w:val="0"/>
    </w:rPr>
  </w:style>
  <w:style w:type="paragraph" w:customStyle="1" w:styleId="TableText">
    <w:name w:val="Table Text"/>
    <w:basedOn w:val="a1"/>
    <w:rsid w:val="005656D9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NormalInTitlePage">
    <w:name w:val="Normal In Title Page"/>
    <w:rsid w:val="005656D9"/>
    <w:rPr>
      <w:rFonts w:ascii="Arial" w:hAnsi="Arial" w:cs="Arial"/>
      <w:sz w:val="22"/>
    </w:rPr>
  </w:style>
  <w:style w:type="paragraph" w:customStyle="1" w:styleId="TableTextInTitlePage">
    <w:name w:val="Table Text In Title Page"/>
    <w:rsid w:val="005656D9"/>
    <w:pPr>
      <w:autoSpaceDE w:val="0"/>
      <w:autoSpaceDN w:val="0"/>
      <w:spacing w:before="80" w:after="80"/>
    </w:pPr>
    <w:rPr>
      <w:rFonts w:ascii="Arial" w:hAnsi="Arial" w:cs="Arial"/>
      <w:snapToGrid w:val="0"/>
      <w:lang w:val="zh-CN" w:eastAsia="en-US"/>
    </w:rPr>
  </w:style>
  <w:style w:type="paragraph" w:customStyle="1" w:styleId="BlockLabel">
    <w:name w:val="Block Label"/>
    <w:basedOn w:val="a1"/>
    <w:next w:val="a1"/>
    <w:rsid w:val="005656D9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黑体" w:hAnsi="Book Antiqua" w:cs="Book Antiqua"/>
      <w:bCs/>
      <w:kern w:val="0"/>
      <w:sz w:val="26"/>
      <w:szCs w:val="26"/>
    </w:rPr>
  </w:style>
  <w:style w:type="paragraph" w:customStyle="1" w:styleId="BlockLabelInTitlePage">
    <w:name w:val="Block Label In Title Page"/>
    <w:next w:val="a1"/>
    <w:rsid w:val="005656D9"/>
    <w:pPr>
      <w:keepNext/>
      <w:keepLines/>
      <w:spacing w:before="300" w:after="80"/>
      <w:outlineLvl w:val="3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CopyrightDeclaration1">
    <w:name w:val="Copyright Declaration1"/>
    <w:rsid w:val="005656D9"/>
    <w:pPr>
      <w:spacing w:before="80" w:after="80"/>
    </w:pPr>
    <w:rPr>
      <w:rFonts w:ascii="Arial" w:eastAsia="黑体" w:hAnsi="Arial"/>
      <w:sz w:val="36"/>
    </w:rPr>
  </w:style>
  <w:style w:type="paragraph" w:customStyle="1" w:styleId="Cover10">
    <w:name w:val="Cover 1"/>
    <w:basedOn w:val="a1"/>
    <w:rsid w:val="005656D9"/>
    <w:pPr>
      <w:widowControl w:val="0"/>
      <w:kinsoku w:val="0"/>
      <w:overflowPunct w:val="0"/>
      <w:topLinePunct w:val="0"/>
      <w:autoSpaceDE w:val="0"/>
      <w:autoSpaceDN w:val="0"/>
      <w:spacing w:before="80" w:after="80"/>
      <w:ind w:left="0"/>
    </w:pPr>
    <w:rPr>
      <w:b/>
      <w:bCs/>
      <w:kern w:val="0"/>
      <w:sz w:val="40"/>
      <w:szCs w:val="40"/>
    </w:rPr>
  </w:style>
  <w:style w:type="paragraph" w:customStyle="1" w:styleId="Cover3">
    <w:name w:val="Cover 3"/>
    <w:basedOn w:val="a1"/>
    <w:rsid w:val="005656D9"/>
    <w:pPr>
      <w:widowControl w:val="0"/>
      <w:topLinePunct w:val="0"/>
      <w:spacing w:before="80" w:after="80"/>
      <w:ind w:left="0"/>
    </w:pPr>
    <w:rPr>
      <w:rFonts w:eastAsia="黑体"/>
      <w:b/>
      <w:bCs/>
      <w:spacing w:val="-4"/>
      <w:sz w:val="22"/>
      <w:szCs w:val="22"/>
    </w:rPr>
  </w:style>
  <w:style w:type="paragraph" w:customStyle="1" w:styleId="Cover2">
    <w:name w:val="Cover 2"/>
    <w:rsid w:val="005656D9"/>
    <w:pPr>
      <w:adjustRightInd w:val="0"/>
      <w:snapToGrid w:val="0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510">
    <w:name w:val="列表接续 51"/>
    <w:basedOn w:val="a1"/>
    <w:rsid w:val="005656D9"/>
    <w:pPr>
      <w:spacing w:after="120"/>
      <w:ind w:leftChars="1000" w:left="2100"/>
    </w:pPr>
  </w:style>
  <w:style w:type="paragraph" w:customStyle="1" w:styleId="Cover4">
    <w:name w:val="Cover 4"/>
    <w:basedOn w:val="Cover3"/>
    <w:rsid w:val="005656D9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StepinAppendix">
    <w:name w:val="Step in Appendix"/>
    <w:basedOn w:val="Step"/>
    <w:rsid w:val="005656D9"/>
    <w:pPr>
      <w:numPr>
        <w:ilvl w:val="4"/>
        <w:numId w:val="3"/>
      </w:numPr>
      <w:tabs>
        <w:tab w:val="left" w:pos="1701"/>
      </w:tabs>
      <w:topLinePunct w:val="0"/>
      <w:outlineLvl w:val="4"/>
    </w:pPr>
  </w:style>
  <w:style w:type="paragraph" w:customStyle="1" w:styleId="CAUTIONTextList">
    <w:name w:val="CAUTION Text List"/>
    <w:basedOn w:val="CAUTIONText"/>
    <w:rsid w:val="005656D9"/>
    <w:pPr>
      <w:keepNext/>
      <w:numPr>
        <w:numId w:val="11"/>
      </w:numPr>
      <w:tabs>
        <w:tab w:val="left" w:pos="1985"/>
      </w:tabs>
    </w:pPr>
  </w:style>
  <w:style w:type="paragraph" w:customStyle="1" w:styleId="1f6">
    <w:name w:val="收信人地址1"/>
    <w:basedOn w:val="a1"/>
    <w:rsid w:val="005656D9"/>
    <w:pPr>
      <w:ind w:leftChars="1400" w:left="100"/>
    </w:pPr>
  </w:style>
  <w:style w:type="paragraph" w:customStyle="1" w:styleId="ItemListinTable">
    <w:name w:val="Item List in Table"/>
    <w:basedOn w:val="a1"/>
    <w:rsid w:val="005656D9"/>
    <w:pPr>
      <w:numPr>
        <w:numId w:val="12"/>
      </w:numPr>
      <w:tabs>
        <w:tab w:val="clear" w:pos="170"/>
        <w:tab w:val="left" w:pos="284"/>
      </w:tabs>
      <w:spacing w:before="80" w:after="80"/>
      <w:ind w:left="284" w:hanging="284"/>
    </w:pPr>
    <w:rPr>
      <w:kern w:val="0"/>
    </w:rPr>
  </w:style>
  <w:style w:type="paragraph" w:customStyle="1" w:styleId="61">
    <w:name w:val="索引 61"/>
    <w:basedOn w:val="a1"/>
    <w:next w:val="a1"/>
    <w:rsid w:val="005656D9"/>
    <w:pPr>
      <w:ind w:left="1260" w:hanging="210"/>
    </w:pPr>
    <w:rPr>
      <w:sz w:val="20"/>
      <w:szCs w:val="20"/>
    </w:rPr>
  </w:style>
  <w:style w:type="paragraph" w:customStyle="1" w:styleId="511">
    <w:name w:val="索引 51"/>
    <w:basedOn w:val="a1"/>
    <w:next w:val="a1"/>
    <w:rsid w:val="005656D9"/>
    <w:pPr>
      <w:ind w:left="1050" w:hanging="210"/>
    </w:pPr>
    <w:rPr>
      <w:sz w:val="20"/>
      <w:szCs w:val="20"/>
    </w:rPr>
  </w:style>
  <w:style w:type="paragraph" w:customStyle="1" w:styleId="HeadingRight">
    <w:name w:val="Heading Right"/>
    <w:basedOn w:val="a1"/>
    <w:rsid w:val="005656D9"/>
    <w:pPr>
      <w:spacing w:before="0" w:after="0"/>
      <w:ind w:left="0"/>
      <w:jc w:val="right"/>
    </w:pPr>
    <w:rPr>
      <w:sz w:val="20"/>
      <w:szCs w:val="20"/>
    </w:rPr>
  </w:style>
  <w:style w:type="paragraph" w:customStyle="1" w:styleId="FigureText">
    <w:name w:val="Figure Text"/>
    <w:rsid w:val="005656D9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AboutThisChapter">
    <w:name w:val="About This Chapter"/>
    <w:basedOn w:val="Heading2NoNumber"/>
    <w:next w:val="a1"/>
    <w:rsid w:val="005656D9"/>
    <w:pPr>
      <w:spacing w:after="560"/>
    </w:pPr>
  </w:style>
  <w:style w:type="paragraph" w:customStyle="1" w:styleId="Heading3NoNumber">
    <w:name w:val="Heading3 No Number"/>
    <w:basedOn w:val="3"/>
    <w:next w:val="a1"/>
    <w:rsid w:val="005656D9"/>
    <w:pPr>
      <w:outlineLvl w:val="9"/>
    </w:pPr>
    <w:rPr>
      <w:rFonts w:cs="Book Antiqua"/>
      <w:sz w:val="26"/>
    </w:rPr>
  </w:style>
  <w:style w:type="paragraph" w:customStyle="1" w:styleId="ItemList">
    <w:name w:val="Item List"/>
    <w:rsid w:val="005656D9"/>
    <w:pPr>
      <w:numPr>
        <w:numId w:val="13"/>
      </w:numPr>
      <w:tabs>
        <w:tab w:val="left" w:pos="2126"/>
      </w:tabs>
      <w:adjustRightInd w:val="0"/>
      <w:snapToGrid w:val="0"/>
      <w:spacing w:before="80" w:after="80" w:line="240" w:lineRule="atLeast"/>
    </w:pPr>
    <w:rPr>
      <w:rFonts w:cs="Arial"/>
      <w:szCs w:val="21"/>
    </w:rPr>
  </w:style>
  <w:style w:type="paragraph" w:customStyle="1" w:styleId="Heading1NoNumber">
    <w:name w:val="Heading1 No Number"/>
    <w:basedOn w:val="1"/>
    <w:next w:val="a1"/>
    <w:rsid w:val="005656D9"/>
    <w:pPr>
      <w:pageBreakBefore/>
      <w:numPr>
        <w:numId w:val="0"/>
      </w:numPr>
    </w:pPr>
  </w:style>
  <w:style w:type="paragraph" w:customStyle="1" w:styleId="1f7">
    <w:name w:val="寄信人地址1"/>
    <w:basedOn w:val="a1"/>
    <w:rsid w:val="005656D9"/>
  </w:style>
  <w:style w:type="paragraph" w:customStyle="1" w:styleId="Heading2NoNumber">
    <w:name w:val="Heading2 No Number"/>
    <w:basedOn w:val="20"/>
    <w:next w:val="a1"/>
    <w:rsid w:val="005656D9"/>
    <w:pPr>
      <w:numPr>
        <w:numId w:val="0"/>
      </w:numPr>
      <w:outlineLvl w:val="9"/>
    </w:pPr>
  </w:style>
  <w:style w:type="paragraph" w:customStyle="1" w:styleId="SubItemListText">
    <w:name w:val="Sub Item List Text"/>
    <w:rsid w:val="005656D9"/>
    <w:pPr>
      <w:adjustRightInd w:val="0"/>
      <w:snapToGrid w:val="0"/>
      <w:spacing w:before="80" w:after="80" w:line="240" w:lineRule="atLeast"/>
      <w:ind w:left="2410"/>
    </w:pPr>
    <w:rPr>
      <w:szCs w:val="21"/>
    </w:rPr>
  </w:style>
  <w:style w:type="paragraph" w:customStyle="1" w:styleId="51">
    <w:name w:val="列表编号 51"/>
    <w:basedOn w:val="a1"/>
    <w:rsid w:val="005656D9"/>
    <w:pPr>
      <w:numPr>
        <w:numId w:val="14"/>
      </w:numPr>
      <w:tabs>
        <w:tab w:val="left" w:pos="2040"/>
      </w:tabs>
    </w:pPr>
  </w:style>
  <w:style w:type="paragraph" w:customStyle="1" w:styleId="21">
    <w:name w:val="列表编号 21"/>
    <w:basedOn w:val="a1"/>
    <w:rsid w:val="005656D9"/>
    <w:pPr>
      <w:numPr>
        <w:numId w:val="15"/>
      </w:numPr>
      <w:tabs>
        <w:tab w:val="left" w:pos="780"/>
      </w:tabs>
    </w:pPr>
  </w:style>
  <w:style w:type="paragraph" w:customStyle="1" w:styleId="NotesTextListinTable">
    <w:name w:val="Notes Text List in Table"/>
    <w:rsid w:val="005656D9"/>
    <w:pPr>
      <w:numPr>
        <w:numId w:val="16"/>
      </w:numPr>
      <w:tabs>
        <w:tab w:val="left" w:pos="340"/>
      </w:tabs>
      <w:spacing w:before="40" w:after="80" w:line="200" w:lineRule="atLeast"/>
      <w:jc w:val="both"/>
    </w:pPr>
    <w:rPr>
      <w:rFonts w:eastAsia="楷体_GB2312" w:cs="楷体_GB2312"/>
      <w:sz w:val="18"/>
      <w:szCs w:val="18"/>
    </w:rPr>
  </w:style>
  <w:style w:type="paragraph" w:customStyle="1" w:styleId="HeadingMiddle">
    <w:name w:val="Heading Middle"/>
    <w:rsid w:val="005656D9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customStyle="1" w:styleId="TerminalDisplay">
    <w:name w:val="Terminal Display"/>
    <w:rsid w:val="005656D9"/>
    <w:pPr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customStyle="1" w:styleId="411">
    <w:name w:val="列表 41"/>
    <w:basedOn w:val="a1"/>
    <w:rsid w:val="005656D9"/>
    <w:pPr>
      <w:ind w:leftChars="600" w:left="100" w:hangingChars="200" w:hanging="200"/>
    </w:pPr>
  </w:style>
  <w:style w:type="paragraph" w:customStyle="1" w:styleId="TableNote">
    <w:name w:val="Table Note"/>
    <w:basedOn w:val="a1"/>
    <w:rsid w:val="005656D9"/>
    <w:pPr>
      <w:spacing w:before="80" w:after="80"/>
    </w:pPr>
    <w:rPr>
      <w:sz w:val="18"/>
      <w:szCs w:val="18"/>
    </w:rPr>
  </w:style>
  <w:style w:type="paragraph" w:customStyle="1" w:styleId="1f8">
    <w:name w:val="索引标题1"/>
    <w:basedOn w:val="a1"/>
    <w:next w:val="110"/>
    <w:rsid w:val="005656D9"/>
    <w:rPr>
      <w:b/>
      <w:bCs/>
    </w:rPr>
  </w:style>
  <w:style w:type="paragraph" w:customStyle="1" w:styleId="TerminalDisplayinTable">
    <w:name w:val="Terminal Display in Table"/>
    <w:rsid w:val="005656D9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customStyle="1" w:styleId="214">
    <w:name w:val="列表接续 21"/>
    <w:basedOn w:val="a1"/>
    <w:rsid w:val="005656D9"/>
    <w:pPr>
      <w:spacing w:after="120"/>
      <w:ind w:leftChars="400" w:left="840"/>
    </w:pPr>
  </w:style>
  <w:style w:type="paragraph" w:customStyle="1" w:styleId="81">
    <w:name w:val="索引 81"/>
    <w:basedOn w:val="a1"/>
    <w:next w:val="a1"/>
    <w:rsid w:val="005656D9"/>
    <w:pPr>
      <w:ind w:left="1680" w:hanging="210"/>
    </w:pPr>
    <w:rPr>
      <w:sz w:val="20"/>
      <w:szCs w:val="20"/>
    </w:rPr>
  </w:style>
  <w:style w:type="paragraph" w:customStyle="1" w:styleId="1f9">
    <w:name w:val="图表目录1"/>
    <w:basedOn w:val="a1"/>
    <w:next w:val="a1"/>
    <w:rsid w:val="005656D9"/>
    <w:pPr>
      <w:spacing w:afterLines="50"/>
      <w:ind w:leftChars="300" w:left="300"/>
    </w:pPr>
    <w:rPr>
      <w:sz w:val="20"/>
      <w:szCs w:val="20"/>
    </w:rPr>
  </w:style>
  <w:style w:type="paragraph" w:customStyle="1" w:styleId="FigureDescriptioninAppendix">
    <w:name w:val="Figure Description in Appendix"/>
    <w:basedOn w:val="Figure"/>
    <w:next w:val="Figure"/>
    <w:rsid w:val="005656D9"/>
    <w:pPr>
      <w:numPr>
        <w:ilvl w:val="6"/>
        <w:numId w:val="3"/>
      </w:numPr>
    </w:pPr>
  </w:style>
  <w:style w:type="paragraph" w:customStyle="1" w:styleId="1fa">
    <w:name w:val="列表接续1"/>
    <w:basedOn w:val="a1"/>
    <w:rsid w:val="005656D9"/>
    <w:pPr>
      <w:spacing w:after="120"/>
      <w:ind w:leftChars="200" w:left="420"/>
    </w:pPr>
  </w:style>
  <w:style w:type="paragraph" w:customStyle="1" w:styleId="Contents">
    <w:name w:val="Contents"/>
    <w:basedOn w:val="Heading1NoNumber"/>
    <w:rsid w:val="005656D9"/>
    <w:pPr>
      <w:outlineLvl w:val="9"/>
    </w:pPr>
  </w:style>
  <w:style w:type="paragraph" w:customStyle="1" w:styleId="1fb">
    <w:name w:val="引文目录标题1"/>
    <w:basedOn w:val="a1"/>
    <w:next w:val="a1"/>
    <w:rsid w:val="005656D9"/>
    <w:pPr>
      <w:spacing w:before="120"/>
    </w:pPr>
  </w:style>
  <w:style w:type="paragraph" w:customStyle="1" w:styleId="1fc">
    <w:name w:val="列表1"/>
    <w:basedOn w:val="a1"/>
    <w:rsid w:val="005656D9"/>
    <w:pPr>
      <w:ind w:left="200" w:hangingChars="200" w:hanging="200"/>
    </w:pPr>
  </w:style>
  <w:style w:type="paragraph" w:customStyle="1" w:styleId="215">
    <w:name w:val="列表 21"/>
    <w:basedOn w:val="a1"/>
    <w:rsid w:val="005656D9"/>
    <w:pPr>
      <w:ind w:leftChars="200" w:left="100" w:hangingChars="200" w:hanging="200"/>
    </w:pPr>
  </w:style>
  <w:style w:type="paragraph" w:customStyle="1" w:styleId="313">
    <w:name w:val="列表 31"/>
    <w:basedOn w:val="a1"/>
    <w:rsid w:val="005656D9"/>
    <w:pPr>
      <w:ind w:leftChars="400" w:left="100" w:hangingChars="200" w:hanging="200"/>
    </w:pPr>
  </w:style>
  <w:style w:type="paragraph" w:customStyle="1" w:styleId="314">
    <w:name w:val="列表接续 31"/>
    <w:basedOn w:val="a1"/>
    <w:rsid w:val="005656D9"/>
    <w:pPr>
      <w:spacing w:after="120"/>
      <w:ind w:leftChars="600" w:left="1260"/>
    </w:pPr>
  </w:style>
  <w:style w:type="paragraph" w:customStyle="1" w:styleId="512">
    <w:name w:val="列表 51"/>
    <w:basedOn w:val="a1"/>
    <w:rsid w:val="005656D9"/>
    <w:pPr>
      <w:ind w:leftChars="800" w:left="100" w:hangingChars="200" w:hanging="200"/>
    </w:pPr>
  </w:style>
  <w:style w:type="paragraph" w:customStyle="1" w:styleId="TableDescriptioninAppendix">
    <w:name w:val="Table Description in Appendix"/>
    <w:basedOn w:val="TableDescription"/>
    <w:next w:val="a1"/>
    <w:rsid w:val="005656D9"/>
    <w:pPr>
      <w:numPr>
        <w:ilvl w:val="7"/>
        <w:numId w:val="3"/>
      </w:numPr>
      <w:topLinePunct w:val="0"/>
    </w:pPr>
  </w:style>
  <w:style w:type="paragraph" w:customStyle="1" w:styleId="31">
    <w:name w:val="列表编号 31"/>
    <w:basedOn w:val="a1"/>
    <w:rsid w:val="005656D9"/>
    <w:pPr>
      <w:numPr>
        <w:numId w:val="17"/>
      </w:numPr>
      <w:tabs>
        <w:tab w:val="left" w:pos="1200"/>
      </w:tabs>
    </w:pPr>
  </w:style>
  <w:style w:type="paragraph" w:customStyle="1" w:styleId="41">
    <w:name w:val="列表编号 41"/>
    <w:basedOn w:val="a1"/>
    <w:rsid w:val="005656D9"/>
    <w:pPr>
      <w:numPr>
        <w:numId w:val="18"/>
      </w:numPr>
      <w:tabs>
        <w:tab w:val="left" w:pos="1620"/>
      </w:tabs>
    </w:pPr>
  </w:style>
  <w:style w:type="paragraph" w:customStyle="1" w:styleId="412">
    <w:name w:val="列表接续 41"/>
    <w:basedOn w:val="a1"/>
    <w:rsid w:val="005656D9"/>
    <w:pPr>
      <w:spacing w:after="120"/>
      <w:ind w:leftChars="800" w:left="1680"/>
    </w:pPr>
  </w:style>
  <w:style w:type="paragraph" w:customStyle="1" w:styleId="1fd">
    <w:name w:val="文本块1"/>
    <w:basedOn w:val="a1"/>
    <w:rsid w:val="005656D9"/>
    <w:pPr>
      <w:spacing w:after="120"/>
      <w:ind w:leftChars="700" w:left="1440" w:rightChars="700" w:right="1440"/>
    </w:pPr>
  </w:style>
  <w:style w:type="paragraph" w:customStyle="1" w:styleId="Code">
    <w:name w:val="Code"/>
    <w:basedOn w:val="a1"/>
    <w:rsid w:val="005656D9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ItemlistTextTD">
    <w:name w:val="Item list Text TD"/>
    <w:basedOn w:val="TerminalDisplay"/>
    <w:rsid w:val="005656D9"/>
    <w:pPr>
      <w:adjustRightInd w:val="0"/>
      <w:ind w:left="2126"/>
    </w:pPr>
  </w:style>
  <w:style w:type="paragraph" w:customStyle="1" w:styleId="1fe">
    <w:name w:val="正文缩进1"/>
    <w:basedOn w:val="a1"/>
    <w:rsid w:val="005656D9"/>
    <w:pPr>
      <w:ind w:firstLineChars="200" w:firstLine="420"/>
    </w:pPr>
  </w:style>
  <w:style w:type="paragraph" w:customStyle="1" w:styleId="ItemStepinTable">
    <w:name w:val="Item Step in Table"/>
    <w:rsid w:val="005656D9"/>
    <w:pPr>
      <w:numPr>
        <w:numId w:val="19"/>
      </w:numPr>
      <w:tabs>
        <w:tab w:val="left" w:pos="284"/>
      </w:tabs>
      <w:topLinePunct/>
      <w:spacing w:before="80" w:after="80" w:line="240" w:lineRule="atLeast"/>
    </w:pPr>
    <w:rPr>
      <w:rFonts w:cs="Arial"/>
    </w:rPr>
  </w:style>
  <w:style w:type="paragraph" w:customStyle="1" w:styleId="NotesHeading">
    <w:name w:val="Notes Heading"/>
    <w:basedOn w:val="CAUTIONHeading"/>
    <w:rsid w:val="005656D9"/>
    <w:pPr>
      <w:pBdr>
        <w:top w:val="none" w:sz="0" w:space="0" w:color="auto"/>
      </w:pBdr>
      <w:spacing w:after="40"/>
    </w:pPr>
    <w:rPr>
      <w:position w:val="-6"/>
      <w:sz w:val="18"/>
      <w:szCs w:val="18"/>
    </w:rPr>
  </w:style>
  <w:style w:type="paragraph" w:customStyle="1" w:styleId="Cover30">
    <w:name w:val="Cover3"/>
    <w:rsid w:val="005656D9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NotesTextList">
    <w:name w:val="Notes Text List"/>
    <w:basedOn w:val="CAUTIONTextList"/>
    <w:rsid w:val="005656D9"/>
    <w:pPr>
      <w:numPr>
        <w:numId w:val="20"/>
      </w:numPr>
      <w:pBdr>
        <w:bottom w:val="none" w:sz="0" w:space="0" w:color="auto"/>
      </w:pBdr>
      <w:tabs>
        <w:tab w:val="left" w:pos="1985"/>
        <w:tab w:val="left" w:pos="2359"/>
      </w:tabs>
      <w:spacing w:before="40" w:line="200" w:lineRule="atLeast"/>
    </w:pPr>
    <w:rPr>
      <w:sz w:val="18"/>
      <w:szCs w:val="18"/>
    </w:rPr>
  </w:style>
  <w:style w:type="paragraph" w:customStyle="1" w:styleId="1ff">
    <w:name w:val="列出段落1"/>
    <w:basedOn w:val="a1"/>
    <w:rsid w:val="005656D9"/>
    <w:pPr>
      <w:widowControl w:val="0"/>
      <w:topLinePunct w:val="0"/>
      <w:adjustRightInd/>
      <w:snapToGrid/>
      <w:spacing w:before="0" w:after="0" w:line="240" w:lineRule="auto"/>
      <w:ind w:left="0" w:firstLineChars="200" w:firstLine="420"/>
      <w:jc w:val="both"/>
    </w:pPr>
    <w:rPr>
      <w:rFonts w:ascii="Calibri" w:hAnsi="Calibri" w:cs="Times New Roman"/>
      <w:szCs w:val="22"/>
    </w:rPr>
  </w:style>
  <w:style w:type="paragraph" w:customStyle="1" w:styleId="Outline">
    <w:name w:val="Outline"/>
    <w:basedOn w:val="a1"/>
    <w:rsid w:val="005656D9"/>
    <w:pPr>
      <w:topLinePunct w:val="0"/>
      <w:spacing w:before="80" w:after="80" w:line="200" w:lineRule="atLeast"/>
      <w:ind w:left="709"/>
      <w:jc w:val="both"/>
    </w:pPr>
    <w:rPr>
      <w:i/>
      <w:color w:val="0000FF"/>
      <w:kern w:val="0"/>
      <w:sz w:val="18"/>
      <w:szCs w:val="18"/>
    </w:rPr>
  </w:style>
  <w:style w:type="paragraph" w:customStyle="1" w:styleId="23">
    <w:name w:val="正文：首行缩进2字符"/>
    <w:basedOn w:val="a1"/>
    <w:rsid w:val="005656D9"/>
    <w:pPr>
      <w:spacing w:line="360" w:lineRule="atLeast"/>
      <w:ind w:firstLineChars="200" w:firstLine="420"/>
    </w:pPr>
    <w:rPr>
      <w:rFonts w:cs="宋体"/>
    </w:rPr>
  </w:style>
  <w:style w:type="paragraph" w:customStyle="1" w:styleId="CopyrightDeclaration">
    <w:name w:val="Copyright Declaration"/>
    <w:rsid w:val="005656D9"/>
    <w:pPr>
      <w:spacing w:before="80" w:after="80"/>
    </w:pPr>
    <w:rPr>
      <w:rFonts w:ascii="Arial" w:eastAsia="黑体" w:hAnsi="Arial"/>
      <w:sz w:val="36"/>
    </w:rPr>
  </w:style>
  <w:style w:type="paragraph" w:customStyle="1" w:styleId="BlockLabelinAppendix">
    <w:name w:val="Block Label in Appendix"/>
    <w:basedOn w:val="BlockLabel"/>
    <w:next w:val="a1"/>
    <w:rsid w:val="005656D9"/>
    <w:pPr>
      <w:numPr>
        <w:ilvl w:val="0"/>
        <w:numId w:val="0"/>
      </w:numPr>
      <w:topLinePunct w:val="0"/>
    </w:pPr>
  </w:style>
  <w:style w:type="paragraph" w:customStyle="1" w:styleId="TOC11">
    <w:name w:val="TOC 标题1"/>
    <w:next w:val="TOC1"/>
    <w:rsid w:val="005656D9"/>
    <w:pPr>
      <w:keepNext/>
      <w:snapToGrid w:val="0"/>
      <w:spacing w:before="480" w:after="360"/>
      <w:jc w:val="center"/>
    </w:pPr>
    <w:rPr>
      <w:rFonts w:ascii="Arial" w:eastAsia="黑体" w:hAnsi="Arial" w:cs="Arial"/>
      <w:sz w:val="36"/>
      <w:szCs w:val="36"/>
    </w:rPr>
  </w:style>
  <w:style w:type="paragraph" w:customStyle="1" w:styleId="Command">
    <w:name w:val="Command"/>
    <w:rsid w:val="005656D9"/>
    <w:pPr>
      <w:spacing w:before="160" w:after="160"/>
    </w:pPr>
    <w:rPr>
      <w:rFonts w:ascii="Arial" w:eastAsia="黑体" w:hAnsi="Arial" w:cs="Arial"/>
      <w:szCs w:val="21"/>
    </w:rPr>
  </w:style>
  <w:style w:type="paragraph" w:customStyle="1" w:styleId="Cover40">
    <w:name w:val="Cover4"/>
    <w:basedOn w:val="a1"/>
    <w:rsid w:val="005656D9"/>
    <w:pPr>
      <w:topLinePunct w:val="0"/>
      <w:ind w:left="0"/>
    </w:pPr>
    <w:rPr>
      <w:rFonts w:eastAsia="Arial"/>
      <w:b/>
      <w:bCs/>
      <w:sz w:val="24"/>
      <w:szCs w:val="24"/>
    </w:rPr>
  </w:style>
  <w:style w:type="paragraph" w:customStyle="1" w:styleId="ItemListTextinTable">
    <w:name w:val="Item List Text in Table"/>
    <w:basedOn w:val="TableText"/>
    <w:rsid w:val="005656D9"/>
    <w:pPr>
      <w:ind w:left="284"/>
    </w:pPr>
  </w:style>
  <w:style w:type="character" w:styleId="afd">
    <w:name w:val="annotation reference"/>
    <w:uiPriority w:val="99"/>
    <w:semiHidden/>
    <w:unhideWhenUsed/>
    <w:rsid w:val="00D7306D"/>
    <w:rPr>
      <w:sz w:val="21"/>
      <w:szCs w:val="21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D7306D"/>
    <w:rPr>
      <w:b/>
      <w:bCs/>
    </w:rPr>
  </w:style>
  <w:style w:type="character" w:customStyle="1" w:styleId="aff">
    <w:name w:val="批注主题 字符"/>
    <w:link w:val="afe"/>
    <w:uiPriority w:val="99"/>
    <w:semiHidden/>
    <w:rsid w:val="00D7306D"/>
    <w:rPr>
      <w:rFonts w:ascii="Times New Roman" w:eastAsia="宋体" w:hAnsi="Times New Roman" w:cs="Arial"/>
      <w:b/>
      <w:bCs/>
      <w:kern w:val="2"/>
      <w:sz w:val="21"/>
      <w:szCs w:val="21"/>
    </w:rPr>
  </w:style>
  <w:style w:type="paragraph" w:styleId="TOC">
    <w:name w:val="TOC Heading"/>
    <w:basedOn w:val="1"/>
    <w:next w:val="a1"/>
    <w:uiPriority w:val="39"/>
    <w:semiHidden/>
    <w:unhideWhenUsed/>
    <w:qFormat/>
    <w:rsid w:val="006100DC"/>
    <w:pPr>
      <w:keepLines/>
      <w:numPr>
        <w:numId w:val="0"/>
      </w:numPr>
      <w:pBdr>
        <w:bottom w:val="none" w:sz="0" w:space="0" w:color="auto"/>
      </w:pBdr>
      <w:topLinePunct w:val="0"/>
      <w:adjustRightInd/>
      <w:snapToGrid/>
      <w:spacing w:before="480" w:after="0" w:line="276" w:lineRule="auto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table" w:styleId="aff0">
    <w:name w:val="Table Grid"/>
    <w:basedOn w:val="a3"/>
    <w:rsid w:val="00E459F8"/>
    <w:pPr>
      <w:widowControl w:val="0"/>
      <w:adjustRightInd w:val="0"/>
      <w:snapToGrid w:val="0"/>
      <w:jc w:val="both"/>
    </w:pPr>
    <w:tblPr>
      <w:tblInd w:w="113" w:type="dxa"/>
    </w:tblPr>
  </w:style>
  <w:style w:type="paragraph" w:styleId="aff1">
    <w:name w:val="List Paragraph"/>
    <w:basedOn w:val="a1"/>
    <w:uiPriority w:val="72"/>
    <w:qFormat/>
    <w:rsid w:val="00E459F8"/>
    <w:pPr>
      <w:widowControl w:val="0"/>
      <w:topLinePunct w:val="0"/>
      <w:adjustRightInd/>
      <w:snapToGrid/>
      <w:spacing w:before="0" w:after="0" w:line="240" w:lineRule="auto"/>
      <w:ind w:left="0" w:firstLineChars="200" w:firstLine="420"/>
      <w:jc w:val="both"/>
    </w:pPr>
    <w:rPr>
      <w:rFonts w:ascii="Calibri" w:hAnsi="Calibri" w:cs="Times New Roman"/>
      <w:szCs w:val="22"/>
    </w:rPr>
  </w:style>
  <w:style w:type="table" w:customStyle="1" w:styleId="1ff0">
    <w:name w:val="网格型1"/>
    <w:basedOn w:val="a3"/>
    <w:next w:val="aff0"/>
    <w:uiPriority w:val="59"/>
    <w:rsid w:val="00E070A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uiPriority w:val="99"/>
    <w:semiHidden/>
    <w:unhideWhenUsed/>
    <w:rsid w:val="00EF51E7"/>
    <w:pPr>
      <w:ind w:leftChars="2500" w:left="100"/>
    </w:pPr>
  </w:style>
  <w:style w:type="character" w:customStyle="1" w:styleId="aff3">
    <w:name w:val="日期 字符"/>
    <w:link w:val="aff2"/>
    <w:uiPriority w:val="99"/>
    <w:semiHidden/>
    <w:rsid w:val="00EF51E7"/>
    <w:rPr>
      <w:rFonts w:cs="Arial"/>
      <w:kern w:val="2"/>
      <w:sz w:val="21"/>
      <w:szCs w:val="21"/>
    </w:rPr>
  </w:style>
  <w:style w:type="paragraph" w:customStyle="1" w:styleId="Default">
    <w:name w:val="Default"/>
    <w:rsid w:val="00D03FB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24">
    <w:name w:val="Body Text 2"/>
    <w:basedOn w:val="a1"/>
    <w:link w:val="25"/>
    <w:uiPriority w:val="99"/>
    <w:semiHidden/>
    <w:unhideWhenUsed/>
    <w:rsid w:val="00C442E0"/>
    <w:pPr>
      <w:spacing w:after="120" w:line="480" w:lineRule="auto"/>
    </w:pPr>
  </w:style>
  <w:style w:type="character" w:customStyle="1" w:styleId="25">
    <w:name w:val="正文文本 2 字符"/>
    <w:basedOn w:val="a2"/>
    <w:link w:val="24"/>
    <w:uiPriority w:val="99"/>
    <w:semiHidden/>
    <w:rsid w:val="00C442E0"/>
    <w:rPr>
      <w:rFonts w:cs="Arial"/>
      <w:kern w:val="2"/>
      <w:sz w:val="21"/>
      <w:szCs w:val="21"/>
    </w:rPr>
  </w:style>
  <w:style w:type="paragraph" w:styleId="aff4">
    <w:name w:val="Normal Indent"/>
    <w:basedOn w:val="a1"/>
    <w:rsid w:val="00C442E0"/>
    <w:pPr>
      <w:widowControl w:val="0"/>
      <w:topLinePunct w:val="0"/>
      <w:adjustRightInd/>
      <w:snapToGrid/>
      <w:spacing w:before="0" w:after="0" w:line="240" w:lineRule="auto"/>
      <w:ind w:left="0" w:firstLine="420"/>
      <w:jc w:val="both"/>
    </w:pPr>
    <w:rPr>
      <w:rFonts w:cs="Times New Roman"/>
      <w:szCs w:val="20"/>
    </w:rPr>
  </w:style>
  <w:style w:type="paragraph" w:customStyle="1" w:styleId="TableContent">
    <w:name w:val="TableContent"/>
    <w:uiPriority w:val="1"/>
    <w:qFormat/>
    <w:rsid w:val="00FA20F1"/>
    <w:pPr>
      <w:spacing w:before="40" w:after="40"/>
      <w:jc w:val="both"/>
    </w:pPr>
    <w:rPr>
      <w:rFonts w:ascii="Arial" w:hAnsi="Arial" w:cstheme="minorBidi"/>
      <w:kern w:val="44"/>
      <w:sz w:val="18"/>
      <w:szCs w:val="44"/>
    </w:rPr>
  </w:style>
  <w:style w:type="paragraph" w:customStyle="1" w:styleId="-11">
    <w:name w:val="彩色列表 - 强调文字颜色 11"/>
    <w:basedOn w:val="a1"/>
    <w:uiPriority w:val="34"/>
    <w:qFormat/>
    <w:rsid w:val="00312A17"/>
    <w:pPr>
      <w:widowControl w:val="0"/>
      <w:topLinePunct w:val="0"/>
      <w:adjustRightInd/>
      <w:snapToGrid/>
      <w:spacing w:before="0" w:after="0" w:line="240" w:lineRule="auto"/>
      <w:ind w:left="0" w:firstLineChars="200" w:firstLine="420"/>
      <w:jc w:val="both"/>
    </w:pPr>
    <w:rPr>
      <w:rFonts w:ascii="Calibri" w:hAnsi="Calibri" w:cs="Times New Roman"/>
      <w:szCs w:val="22"/>
    </w:rPr>
  </w:style>
  <w:style w:type="character" w:customStyle="1" w:styleId="tlid-translation">
    <w:name w:val="tlid-translation"/>
    <w:basedOn w:val="a2"/>
    <w:rsid w:val="00B60CF4"/>
  </w:style>
  <w:style w:type="character" w:customStyle="1" w:styleId="machtranshl6hdyk">
    <w:name w:val="machtrans__hl__6hdyk"/>
    <w:basedOn w:val="a2"/>
    <w:rsid w:val="00AD380A"/>
  </w:style>
  <w:style w:type="paragraph" w:styleId="aff5">
    <w:name w:val="Normal (Web)"/>
    <w:basedOn w:val="a1"/>
    <w:uiPriority w:val="99"/>
    <w:unhideWhenUsed/>
    <w:rsid w:val="00B8377B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574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8" w:color="E3E3E3"/>
                                <w:bottom w:val="single" w:sz="6" w:space="8" w:color="E0E0E0"/>
                                <w:right w:val="single" w:sz="6" w:space="8" w:color="ECECEC"/>
                              </w:divBdr>
                              <w:divsChild>
                                <w:div w:id="19948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8336-0CDF-42F0-8E8D-6EEC863E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614</Words>
  <Characters>3505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微软</Company>
  <LinksUpToDate>false</LinksUpToDate>
  <CharactersWithSpaces>4111</CharactersWithSpaces>
  <SharedDoc>false</SharedDoc>
  <HLinks>
    <vt:vector size="144" baseType="variant"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_Toc363129384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_Toc363129383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_Toc363129382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_Toc363129381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_Toc363129380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_Toc363129379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_Toc363129378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_Toc363129377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_Toc363129376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_Toc363129375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_Toc363129374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_Toc363129373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_Toc363129372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_Toc363129371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_Toc363129370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_Toc363129369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_Toc363129368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_Toc363129367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_Toc363129366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_Toc363129365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_Toc363129364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_Toc363129363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_Toc363129362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_Toc363129361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jh</cp:lastModifiedBy>
  <cp:revision>98</cp:revision>
  <cp:lastPrinted>2021-08-26T07:59:00Z</cp:lastPrinted>
  <dcterms:created xsi:type="dcterms:W3CDTF">2021-08-26T07:56:00Z</dcterms:created>
  <dcterms:modified xsi:type="dcterms:W3CDTF">2022-02-11T08:27:00Z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